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BF" w:rsidRDefault="000D7A4C">
      <w:pPr>
        <w:spacing w:before="4" w:line="120" w:lineRule="exact"/>
        <w:rPr>
          <w:sz w:val="13"/>
          <w:szCs w:val="1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994" type="#_x0000_t75" style="position:absolute;margin-left:-.1pt;margin-top:-.55pt;width:595.2pt;height:841.9pt;z-index:-7188;mso-position-horizontal-relative:page;mso-position-vertical-relative:page">
            <v:imagedata r:id="rId7" o:title=""/>
            <w10:wrap anchorx="page" anchory="page"/>
          </v:shape>
        </w:pict>
      </w: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0D7A4C">
      <w:pPr>
        <w:spacing w:line="620" w:lineRule="exact"/>
        <w:ind w:left="110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color w:val="404040"/>
          <w:spacing w:val="-1"/>
          <w:position w:val="2"/>
          <w:sz w:val="56"/>
          <w:szCs w:val="56"/>
        </w:rPr>
        <w:t>I</w:t>
      </w:r>
      <w:r>
        <w:rPr>
          <w:rFonts w:ascii="Calibri" w:eastAsia="Calibri" w:hAnsi="Calibri" w:cs="Calibri"/>
          <w:b/>
          <w:color w:val="404040"/>
          <w:spacing w:val="1"/>
          <w:position w:val="2"/>
          <w:sz w:val="56"/>
          <w:szCs w:val="56"/>
        </w:rPr>
        <w:t>C-</w:t>
      </w:r>
      <w:r>
        <w:rPr>
          <w:rFonts w:ascii="Calibri" w:eastAsia="Calibri" w:hAnsi="Calibri" w:cs="Calibri"/>
          <w:b/>
          <w:color w:val="404040"/>
          <w:spacing w:val="-2"/>
          <w:position w:val="2"/>
          <w:sz w:val="56"/>
          <w:szCs w:val="56"/>
        </w:rPr>
        <w:t>711</w:t>
      </w:r>
      <w:r>
        <w:rPr>
          <w:rFonts w:ascii="Calibri" w:eastAsia="Calibri" w:hAnsi="Calibri" w:cs="Calibri"/>
          <w:b/>
          <w:color w:val="404040"/>
          <w:spacing w:val="-1"/>
          <w:position w:val="2"/>
          <w:sz w:val="56"/>
          <w:szCs w:val="56"/>
        </w:rPr>
        <w:t>2</w:t>
      </w:r>
      <w:r>
        <w:rPr>
          <w:rFonts w:ascii="Calibri" w:eastAsia="Calibri" w:hAnsi="Calibri" w:cs="Calibri"/>
          <w:b/>
          <w:color w:val="404040"/>
          <w:position w:val="2"/>
          <w:sz w:val="56"/>
          <w:szCs w:val="56"/>
        </w:rPr>
        <w:t>W</w:t>
      </w: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before="10" w:line="200" w:lineRule="exact"/>
      </w:pPr>
    </w:p>
    <w:p w:rsidR="006B0CBF" w:rsidRPr="000D7A4C" w:rsidRDefault="000D7A4C">
      <w:pPr>
        <w:ind w:left="110"/>
        <w:rPr>
          <w:rFonts w:ascii="Calibri" w:eastAsia="Calibri" w:hAnsi="Calibri" w:cs="Calibri"/>
          <w:sz w:val="56"/>
          <w:szCs w:val="56"/>
          <w:lang w:val="bg-BG"/>
        </w:rPr>
      </w:pPr>
      <w:r>
        <w:rPr>
          <w:rFonts w:ascii="Calibri" w:eastAsia="Calibri" w:hAnsi="Calibri" w:cs="Calibri"/>
          <w:b/>
          <w:color w:val="FFFFFF"/>
          <w:spacing w:val="-2"/>
          <w:sz w:val="56"/>
          <w:szCs w:val="56"/>
          <w:lang w:val="bg-BG"/>
        </w:rPr>
        <w:t>Ръководство за употреба</w:t>
      </w:r>
    </w:p>
    <w:p w:rsidR="006B0CBF" w:rsidRDefault="006B0CBF">
      <w:pPr>
        <w:spacing w:before="1" w:line="160" w:lineRule="exact"/>
        <w:rPr>
          <w:sz w:val="16"/>
          <w:szCs w:val="16"/>
        </w:rPr>
      </w:pPr>
    </w:p>
    <w:p w:rsidR="006B0CBF" w:rsidRDefault="006B0CBF">
      <w:pPr>
        <w:spacing w:line="200" w:lineRule="exact"/>
      </w:pPr>
    </w:p>
    <w:p w:rsidR="006B0CBF" w:rsidRDefault="000D7A4C">
      <w:pPr>
        <w:ind w:left="110"/>
        <w:rPr>
          <w:rFonts w:ascii="Calibri" w:eastAsia="Calibri" w:hAnsi="Calibri" w:cs="Calibri"/>
          <w:sz w:val="32"/>
          <w:szCs w:val="32"/>
        </w:rPr>
        <w:sectPr w:rsidR="006B0CBF">
          <w:pgSz w:w="11920" w:h="16840"/>
          <w:pgMar w:top="1560" w:right="1680" w:bottom="280" w:left="740" w:header="708" w:footer="708" w:gutter="0"/>
          <w:cols w:space="708"/>
        </w:sectPr>
      </w:pPr>
      <w:r>
        <w:rPr>
          <w:rFonts w:ascii="Calibri" w:eastAsia="Calibri" w:hAnsi="Calibri" w:cs="Calibri"/>
          <w:color w:val="FFFFFF"/>
          <w:sz w:val="32"/>
          <w:szCs w:val="32"/>
        </w:rPr>
        <w:t>09</w:t>
      </w:r>
      <w:r>
        <w:rPr>
          <w:rFonts w:ascii="Calibri" w:eastAsia="Calibri" w:hAnsi="Calibri" w:cs="Calibri"/>
          <w:color w:val="FFFFFF"/>
          <w:spacing w:val="2"/>
          <w:sz w:val="32"/>
          <w:szCs w:val="32"/>
        </w:rPr>
        <w:t>-</w:t>
      </w:r>
      <w:r>
        <w:rPr>
          <w:rFonts w:ascii="Calibri" w:eastAsia="Calibri" w:hAnsi="Calibri" w:cs="Calibri"/>
          <w:color w:val="FFFFFF"/>
          <w:sz w:val="32"/>
          <w:szCs w:val="32"/>
        </w:rPr>
        <w:t>2</w:t>
      </w:r>
      <w:r>
        <w:rPr>
          <w:rFonts w:ascii="Calibri" w:eastAsia="Calibri" w:hAnsi="Calibri" w:cs="Calibri"/>
          <w:color w:val="FFFFFF"/>
          <w:spacing w:val="-4"/>
          <w:sz w:val="32"/>
          <w:szCs w:val="32"/>
        </w:rPr>
        <w:t>0</w:t>
      </w:r>
      <w:r>
        <w:rPr>
          <w:rFonts w:ascii="Calibri" w:eastAsia="Calibri" w:hAnsi="Calibri" w:cs="Calibri"/>
          <w:color w:val="FFFFFF"/>
          <w:sz w:val="32"/>
          <w:szCs w:val="32"/>
        </w:rPr>
        <w:t xml:space="preserve">15 / </w:t>
      </w:r>
      <w:r>
        <w:rPr>
          <w:rFonts w:ascii="Calibri" w:eastAsia="Calibri" w:hAnsi="Calibri" w:cs="Calibri"/>
          <w:color w:val="FFFFFF"/>
          <w:spacing w:val="-1"/>
          <w:sz w:val="32"/>
          <w:szCs w:val="32"/>
        </w:rPr>
        <w:t>v</w:t>
      </w:r>
      <w:r>
        <w:rPr>
          <w:rFonts w:ascii="Calibri" w:eastAsia="Calibri" w:hAnsi="Calibri" w:cs="Calibri"/>
          <w:color w:val="FFFFFF"/>
          <w:sz w:val="32"/>
          <w:szCs w:val="32"/>
        </w:rPr>
        <w:t>1</w:t>
      </w:r>
      <w:r>
        <w:rPr>
          <w:rFonts w:ascii="Calibri" w:eastAsia="Calibri" w:hAnsi="Calibri" w:cs="Calibri"/>
          <w:color w:val="FFFFFF"/>
          <w:spacing w:val="-4"/>
          <w:sz w:val="32"/>
          <w:szCs w:val="32"/>
        </w:rPr>
        <w:t>.</w:t>
      </w:r>
      <w:r>
        <w:rPr>
          <w:rFonts w:ascii="Calibri" w:eastAsia="Calibri" w:hAnsi="Calibri" w:cs="Calibri"/>
          <w:color w:val="FFFFFF"/>
          <w:sz w:val="32"/>
          <w:szCs w:val="32"/>
        </w:rPr>
        <w:t>0</w:t>
      </w:r>
    </w:p>
    <w:p w:rsidR="006B0CBF" w:rsidRDefault="000D7A4C">
      <w:pPr>
        <w:spacing w:before="91"/>
        <w:ind w:left="3983"/>
      </w:pPr>
      <w:r>
        <w:lastRenderedPageBreak/>
        <w:pict>
          <v:shape id="_x0000_i1025" type="#_x0000_t75" style="width:123pt;height:34.5pt">
            <v:imagedata r:id="rId8" o:title=""/>
          </v:shape>
        </w:pict>
      </w:r>
    </w:p>
    <w:p w:rsidR="006B0CBF" w:rsidRPr="000D7A4C" w:rsidRDefault="000D7A4C">
      <w:pPr>
        <w:spacing w:line="580" w:lineRule="exact"/>
        <w:ind w:left="110"/>
        <w:rPr>
          <w:rFonts w:ascii="Calibri" w:eastAsia="Calibri" w:hAnsi="Calibri" w:cs="Calibri"/>
          <w:sz w:val="48"/>
          <w:szCs w:val="48"/>
          <w:lang w:val="bg-BG"/>
        </w:rPr>
      </w:pPr>
      <w:r>
        <w:pict>
          <v:group id="_x0000_s3968" style="position:absolute;left:0;text-align:left;margin-left:39.4pt;margin-top:31pt;width:496.3pt;height:1.7pt;z-index:-7186;mso-position-horizontal-relative:page" coordorigin="789,620" coordsize="9926,34">
            <v:shape id="_x0000_s3970" style="position:absolute;left:796;top:628;width:9911;height:19" coordorigin="796,628" coordsize="9911,19" path="m796,628r9911,19e" filled="f">
              <v:path arrowok="t"/>
            </v:shape>
            <v:shape id="_x0000_s3969" style="position:absolute;left:796;top:628;width:9911;height:19" coordorigin="796,628" coordsize="9911,19" path="m796,628r9911,19e" fill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i/>
          <w:spacing w:val="1"/>
          <w:position w:val="1"/>
          <w:sz w:val="48"/>
          <w:szCs w:val="48"/>
        </w:rPr>
        <w:t>I</w:t>
      </w:r>
      <w:r>
        <w:rPr>
          <w:rFonts w:ascii="Calibri" w:eastAsia="Calibri" w:hAnsi="Calibri" w:cs="Calibri"/>
          <w:b/>
          <w:i/>
          <w:position w:val="1"/>
          <w:sz w:val="48"/>
          <w:szCs w:val="48"/>
        </w:rPr>
        <w:t xml:space="preserve">.   </w:t>
      </w:r>
      <w:r>
        <w:rPr>
          <w:rFonts w:ascii="Calibri" w:eastAsia="Calibri" w:hAnsi="Calibri" w:cs="Calibri"/>
          <w:b/>
          <w:i/>
          <w:spacing w:val="28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i/>
          <w:position w:val="1"/>
          <w:sz w:val="48"/>
          <w:szCs w:val="48"/>
          <w:lang w:val="bg-BG"/>
        </w:rPr>
        <w:t>Информация за продукта</w:t>
      </w: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before="10" w:line="280" w:lineRule="exact"/>
        <w:rPr>
          <w:sz w:val="28"/>
          <w:szCs w:val="28"/>
        </w:rPr>
      </w:pPr>
    </w:p>
    <w:p w:rsidR="006B0CBF" w:rsidRPr="000D7A4C" w:rsidRDefault="000D7A4C">
      <w:pPr>
        <w:spacing w:line="380" w:lineRule="exact"/>
        <w:ind w:left="110"/>
        <w:rPr>
          <w:rFonts w:ascii="Calibri" w:eastAsia="Calibri" w:hAnsi="Calibri" w:cs="Calibri"/>
          <w:sz w:val="32"/>
          <w:szCs w:val="32"/>
          <w:lang w:val="bg-BG"/>
        </w:rPr>
      </w:pPr>
      <w:r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-</w:t>
      </w:r>
      <w:r>
        <w:rPr>
          <w:rFonts w:ascii="Calibri" w:eastAsia="Calibri" w:hAnsi="Calibri" w:cs="Calibri"/>
          <w:b/>
          <w:sz w:val="32"/>
          <w:szCs w:val="32"/>
        </w:rPr>
        <w:t xml:space="preserve">1.  </w:t>
      </w:r>
      <w:r>
        <w:rPr>
          <w:rFonts w:ascii="Calibri" w:eastAsia="Calibri" w:hAnsi="Calibri" w:cs="Calibri"/>
          <w:b/>
          <w:spacing w:val="6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  <w:lang w:val="bg-BG"/>
        </w:rPr>
        <w:t>Съдържание на опаковката</w:t>
      </w:r>
    </w:p>
    <w:p w:rsidR="006B0CBF" w:rsidRDefault="006B0CBF">
      <w:pPr>
        <w:spacing w:before="5" w:line="100" w:lineRule="exact"/>
        <w:rPr>
          <w:sz w:val="11"/>
          <w:szCs w:val="11"/>
        </w:rPr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0D7A4C">
      <w:pPr>
        <w:ind w:left="352"/>
      </w:pPr>
      <w:r>
        <w:pict>
          <v:shape id="_x0000_s3967" type="#_x0000_t75" style="position:absolute;left:0;text-align:left;margin-left:191.15pt;margin-top:2.9pt;width:99.2pt;height:119.65pt;z-index:-7185;mso-position-horizontal-relative:page">
            <v:imagedata r:id="rId9" o:title=""/>
            <w10:wrap anchorx="page"/>
          </v:shape>
        </w:pict>
      </w:r>
      <w:r>
        <w:pict>
          <v:shape id="_x0000_i1026" type="#_x0000_t75" style="width:97.5pt;height:118.5pt">
            <v:imagedata r:id="rId10" o:title=""/>
          </v:shape>
        </w:pict>
      </w:r>
    </w:p>
    <w:p w:rsidR="006B0CBF" w:rsidRDefault="000D7A4C">
      <w:pPr>
        <w:spacing w:before="97" w:line="420" w:lineRule="exact"/>
        <w:ind w:left="648"/>
        <w:rPr>
          <w:rFonts w:ascii="Calibri" w:eastAsia="Calibri" w:hAnsi="Calibri" w:cs="Calibri"/>
          <w:sz w:val="30"/>
          <w:szCs w:val="30"/>
        </w:rPr>
      </w:pPr>
      <w:r>
        <w:pict>
          <v:shape id="_x0000_s3965" type="#_x0000_t75" style="position:absolute;left:0;text-align:left;margin-left:195.6pt;margin-top:20.15pt;width:99.2pt;height:106.65pt;z-index:-7183;mso-position-horizontal-relative:page">
            <v:imagedata r:id="rId11" o:title=""/>
            <w10:wrap anchorx="page"/>
          </v:shape>
        </w:pict>
      </w:r>
      <w:r>
        <w:pict>
          <v:shape id="_x0000_s3964" type="#_x0000_t75" style="position:absolute;left:0;text-align:left;margin-left:330.2pt;margin-top:31.4pt;width:99.2pt;height:91.6pt;z-index:-7181;mso-position-horizontal-relative:page">
            <v:imagedata r:id="rId12" o:title=""/>
            <w10:wrap anchorx="page"/>
          </v:shape>
        </w:pict>
      </w:r>
      <w:r>
        <w:rPr>
          <w:rFonts w:ascii="Calibri" w:eastAsia="Calibri" w:hAnsi="Calibri" w:cs="Calibri"/>
          <w:b/>
          <w:i/>
          <w:spacing w:val="1"/>
          <w:position w:val="-1"/>
          <w:sz w:val="30"/>
          <w:szCs w:val="30"/>
        </w:rPr>
        <w:t>I</w:t>
      </w:r>
      <w:r>
        <w:rPr>
          <w:rFonts w:ascii="Calibri" w:eastAsia="Calibri" w:hAnsi="Calibri" w:cs="Calibri"/>
          <w:b/>
          <w:i/>
          <w:spacing w:val="2"/>
          <w:position w:val="-1"/>
          <w:sz w:val="30"/>
          <w:szCs w:val="30"/>
        </w:rPr>
        <w:t>C</w:t>
      </w:r>
      <w:r>
        <w:rPr>
          <w:rFonts w:ascii="Calibri" w:eastAsia="Calibri" w:hAnsi="Calibri" w:cs="Calibri"/>
          <w:b/>
          <w:i/>
          <w:spacing w:val="-1"/>
          <w:position w:val="-1"/>
          <w:sz w:val="30"/>
          <w:szCs w:val="30"/>
        </w:rPr>
        <w:t>-</w:t>
      </w:r>
      <w:r>
        <w:rPr>
          <w:rFonts w:ascii="Calibri" w:eastAsia="Calibri" w:hAnsi="Calibri" w:cs="Calibri"/>
          <w:b/>
          <w:i/>
          <w:position w:val="-1"/>
          <w:sz w:val="30"/>
          <w:szCs w:val="30"/>
        </w:rPr>
        <w:t>7</w:t>
      </w:r>
      <w:r>
        <w:rPr>
          <w:rFonts w:ascii="Calibri" w:eastAsia="Calibri" w:hAnsi="Calibri" w:cs="Calibri"/>
          <w:b/>
          <w:i/>
          <w:spacing w:val="-4"/>
          <w:position w:val="-1"/>
          <w:sz w:val="30"/>
          <w:szCs w:val="30"/>
        </w:rPr>
        <w:t>1</w:t>
      </w:r>
      <w:r>
        <w:rPr>
          <w:rFonts w:ascii="Calibri" w:eastAsia="Calibri" w:hAnsi="Calibri" w:cs="Calibri"/>
          <w:b/>
          <w:i/>
          <w:position w:val="-1"/>
          <w:sz w:val="30"/>
          <w:szCs w:val="30"/>
        </w:rPr>
        <w:t xml:space="preserve">12W       </w:t>
      </w:r>
      <w:r>
        <w:rPr>
          <w:rFonts w:ascii="Calibri" w:eastAsia="Calibri" w:hAnsi="Calibri" w:cs="Calibri"/>
          <w:b/>
          <w:i/>
          <w:spacing w:val="1"/>
          <w:position w:val="6"/>
          <w:sz w:val="30"/>
          <w:szCs w:val="30"/>
          <w:lang w:val="bg-BG"/>
        </w:rPr>
        <w:t>Ръководство за инсталация</w:t>
      </w:r>
      <w:r>
        <w:rPr>
          <w:rFonts w:ascii="Calibri" w:eastAsia="Calibri" w:hAnsi="Calibri" w:cs="Calibri"/>
          <w:b/>
          <w:i/>
          <w:position w:val="6"/>
          <w:sz w:val="30"/>
          <w:szCs w:val="30"/>
        </w:rPr>
        <w:t xml:space="preserve">      </w:t>
      </w:r>
      <w:r>
        <w:rPr>
          <w:rFonts w:ascii="Calibri" w:eastAsia="Calibri" w:hAnsi="Calibri" w:cs="Calibri"/>
          <w:b/>
          <w:i/>
          <w:spacing w:val="1"/>
          <w:position w:val="5"/>
          <w:sz w:val="30"/>
          <w:szCs w:val="30"/>
        </w:rPr>
        <w:t>C</w:t>
      </w:r>
      <w:r>
        <w:rPr>
          <w:rFonts w:ascii="Calibri" w:eastAsia="Calibri" w:hAnsi="Calibri" w:cs="Calibri"/>
          <w:b/>
          <w:i/>
          <w:spacing w:val="2"/>
          <w:position w:val="5"/>
          <w:sz w:val="30"/>
          <w:szCs w:val="30"/>
        </w:rPr>
        <w:t>D</w:t>
      </w:r>
      <w:r>
        <w:rPr>
          <w:rFonts w:ascii="Calibri" w:eastAsia="Calibri" w:hAnsi="Calibri" w:cs="Calibri"/>
          <w:b/>
          <w:i/>
          <w:spacing w:val="-1"/>
          <w:position w:val="5"/>
          <w:sz w:val="30"/>
          <w:szCs w:val="30"/>
        </w:rPr>
        <w:t>-</w:t>
      </w:r>
      <w:r>
        <w:rPr>
          <w:rFonts w:ascii="Calibri" w:eastAsia="Calibri" w:hAnsi="Calibri" w:cs="Calibri"/>
          <w:b/>
          <w:i/>
          <w:spacing w:val="-2"/>
          <w:position w:val="5"/>
          <w:sz w:val="30"/>
          <w:szCs w:val="30"/>
        </w:rPr>
        <w:t>R</w:t>
      </w:r>
      <w:r>
        <w:rPr>
          <w:rFonts w:ascii="Calibri" w:eastAsia="Calibri" w:hAnsi="Calibri" w:cs="Calibri"/>
          <w:b/>
          <w:i/>
          <w:spacing w:val="-5"/>
          <w:position w:val="5"/>
          <w:sz w:val="30"/>
          <w:szCs w:val="30"/>
        </w:rPr>
        <w:t>O</w:t>
      </w:r>
      <w:r>
        <w:rPr>
          <w:rFonts w:ascii="Calibri" w:eastAsia="Calibri" w:hAnsi="Calibri" w:cs="Calibri"/>
          <w:b/>
          <w:i/>
          <w:position w:val="5"/>
          <w:sz w:val="30"/>
          <w:szCs w:val="30"/>
        </w:rPr>
        <w:t>M</w:t>
      </w:r>
    </w:p>
    <w:p w:rsidR="006B0CBF" w:rsidRDefault="000D7A4C">
      <w:pPr>
        <w:spacing w:before="33"/>
        <w:ind w:left="277"/>
        <w:sectPr w:rsidR="006B0CBF">
          <w:footerReference w:type="default" r:id="rId13"/>
          <w:pgSz w:w="11920" w:h="16840"/>
          <w:pgMar w:top="700" w:right="740" w:bottom="280" w:left="740" w:header="0" w:footer="860" w:gutter="0"/>
          <w:cols w:space="708"/>
        </w:sectPr>
      </w:pPr>
      <w:r>
        <w:pict>
          <v:shape id="_x0000_i1027" type="#_x0000_t75" style="width:99pt;height:99pt">
            <v:imagedata r:id="rId14" o:title=""/>
          </v:shape>
        </w:pict>
      </w:r>
    </w:p>
    <w:p w:rsidR="006B0CBF" w:rsidRDefault="006B0CBF">
      <w:pPr>
        <w:spacing w:before="9" w:line="120" w:lineRule="exact"/>
        <w:rPr>
          <w:sz w:val="13"/>
          <w:szCs w:val="13"/>
        </w:rPr>
      </w:pPr>
    </w:p>
    <w:p w:rsidR="006B0CBF" w:rsidRPr="000D7A4C" w:rsidRDefault="000D7A4C" w:rsidP="000D7A4C">
      <w:pPr>
        <w:spacing w:line="360" w:lineRule="exact"/>
        <w:rPr>
          <w:rFonts w:ascii="Calibri" w:eastAsia="Calibri" w:hAnsi="Calibri" w:cs="Calibri"/>
          <w:sz w:val="30"/>
          <w:szCs w:val="30"/>
          <w:lang w:val="bg-BG"/>
        </w:rPr>
      </w:pPr>
      <w:r>
        <w:rPr>
          <w:rFonts w:ascii="Calibri" w:eastAsia="Calibri" w:hAnsi="Calibri" w:cs="Calibri"/>
          <w:b/>
          <w:i/>
          <w:spacing w:val="2"/>
          <w:sz w:val="30"/>
          <w:szCs w:val="30"/>
          <w:lang w:val="bg-BG"/>
        </w:rPr>
        <w:t>Захранващ         адаптер</w:t>
      </w:r>
    </w:p>
    <w:p w:rsidR="006B0CBF" w:rsidRDefault="000D7A4C">
      <w:pPr>
        <w:spacing w:before="3" w:line="160" w:lineRule="exact"/>
        <w:rPr>
          <w:sz w:val="16"/>
          <w:szCs w:val="16"/>
        </w:rPr>
      </w:pPr>
      <w:r>
        <w:br w:type="column"/>
      </w:r>
    </w:p>
    <w:p w:rsidR="006B0CBF" w:rsidRDefault="000D7A4C">
      <w:pPr>
        <w:ind w:right="-75"/>
        <w:rPr>
          <w:rFonts w:ascii="Calibri" w:eastAsia="Calibri" w:hAnsi="Calibri" w:cs="Calibri"/>
          <w:sz w:val="30"/>
          <w:szCs w:val="30"/>
        </w:rPr>
      </w:pPr>
      <w:proofErr w:type="spellStart"/>
      <w:r>
        <w:rPr>
          <w:rFonts w:ascii="Calibri" w:eastAsia="Calibri" w:hAnsi="Calibri" w:cs="Calibri"/>
          <w:b/>
          <w:i/>
          <w:spacing w:val="1"/>
          <w:sz w:val="30"/>
          <w:szCs w:val="30"/>
        </w:rPr>
        <w:t>Мрежов</w:t>
      </w:r>
      <w:proofErr w:type="spellEnd"/>
    </w:p>
    <w:p w:rsidR="006B0CBF" w:rsidRDefault="000D7A4C">
      <w:pPr>
        <w:spacing w:line="360" w:lineRule="exact"/>
        <w:rPr>
          <w:rFonts w:ascii="Calibri" w:eastAsia="Calibri" w:hAnsi="Calibri" w:cs="Calibri"/>
          <w:sz w:val="30"/>
          <w:szCs w:val="30"/>
        </w:rPr>
      </w:pPr>
      <w:proofErr w:type="spellStart"/>
      <w:r>
        <w:rPr>
          <w:rFonts w:ascii="Calibri" w:eastAsia="Calibri" w:hAnsi="Calibri" w:cs="Calibri"/>
          <w:b/>
          <w:i/>
          <w:spacing w:val="1"/>
          <w:position w:val="1"/>
          <w:sz w:val="30"/>
          <w:szCs w:val="30"/>
        </w:rPr>
        <w:t>Кабел</w:t>
      </w:r>
      <w:proofErr w:type="spellEnd"/>
    </w:p>
    <w:p w:rsidR="006B0CBF" w:rsidRPr="000D7A4C" w:rsidRDefault="000D7A4C">
      <w:pPr>
        <w:spacing w:before="85"/>
        <w:ind w:left="445"/>
        <w:rPr>
          <w:rFonts w:ascii="Calibri" w:eastAsia="Calibri" w:hAnsi="Calibri" w:cs="Calibri"/>
          <w:sz w:val="30"/>
          <w:szCs w:val="30"/>
          <w:lang w:val="bg-BG"/>
        </w:rPr>
      </w:pPr>
      <w:r>
        <w:br w:type="column"/>
      </w:r>
      <w:r>
        <w:rPr>
          <w:rFonts w:ascii="Calibri" w:eastAsia="Calibri" w:hAnsi="Calibri" w:cs="Calibri"/>
          <w:b/>
          <w:i/>
          <w:sz w:val="30"/>
          <w:szCs w:val="30"/>
          <w:lang w:val="bg-BG"/>
        </w:rPr>
        <w:t>Стойка</w:t>
      </w:r>
    </w:p>
    <w:p w:rsidR="006B0CBF" w:rsidRPr="000D7A4C" w:rsidRDefault="000D7A4C">
      <w:pPr>
        <w:spacing w:line="360" w:lineRule="exact"/>
        <w:ind w:left="445"/>
        <w:rPr>
          <w:rFonts w:ascii="Calibri" w:eastAsia="Calibri" w:hAnsi="Calibri" w:cs="Calibri"/>
          <w:sz w:val="30"/>
          <w:szCs w:val="30"/>
          <w:lang w:val="bg-BG"/>
        </w:rPr>
      </w:pPr>
      <w:r>
        <w:pict>
          <v:shape id="_x0000_s3962" type="#_x0000_t75" style="position:absolute;left:0;text-align:left;margin-left:327.7pt;margin-top:-260.65pt;width:113.4pt;height:114.45pt;z-index:-7184;mso-position-horizontal-relative:page">
            <v:imagedata r:id="rId15" o:title=""/>
            <w10:wrap anchorx="page"/>
          </v:shape>
        </w:pict>
      </w:r>
      <w:r>
        <w:pict>
          <v:shape id="_x0000_s3961" type="#_x0000_t75" style="position:absolute;left:0;text-align:left;margin-left:453.1pt;margin-top:-117.8pt;width:99.2pt;height:91.6pt;z-index:-7182;mso-position-horizontal-relative:page">
            <v:imagedata r:id="rId16" o:title=""/>
            <w10:wrap anchorx="page"/>
          </v:shape>
        </w:pict>
      </w:r>
      <w:proofErr w:type="spellStart"/>
      <w:proofErr w:type="gramStart"/>
      <w:r>
        <w:rPr>
          <w:rFonts w:ascii="Calibri" w:eastAsia="Calibri" w:hAnsi="Calibri" w:cs="Calibri"/>
          <w:b/>
          <w:i/>
          <w:spacing w:val="-2"/>
          <w:position w:val="1"/>
          <w:sz w:val="30"/>
          <w:szCs w:val="30"/>
        </w:rPr>
        <w:t>за</w:t>
      </w:r>
      <w:proofErr w:type="spellEnd"/>
      <w:proofErr w:type="gramEnd"/>
      <w:r>
        <w:rPr>
          <w:rFonts w:ascii="Calibri" w:eastAsia="Calibri" w:hAnsi="Calibri" w:cs="Calibri"/>
          <w:b/>
          <w:i/>
          <w:spacing w:val="-2"/>
          <w:position w:val="1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i/>
          <w:spacing w:val="-2"/>
          <w:position w:val="1"/>
          <w:sz w:val="30"/>
          <w:szCs w:val="30"/>
          <w:lang w:val="bg-BG"/>
        </w:rPr>
        <w:t>монтаж</w:t>
      </w:r>
    </w:p>
    <w:p w:rsidR="006B0CBF" w:rsidRPr="000D7A4C" w:rsidRDefault="000D7A4C">
      <w:pPr>
        <w:spacing w:before="85"/>
        <w:ind w:left="470"/>
        <w:rPr>
          <w:rFonts w:ascii="Calibri" w:eastAsia="Calibri" w:hAnsi="Calibri" w:cs="Calibri"/>
          <w:sz w:val="30"/>
          <w:szCs w:val="30"/>
          <w:lang w:val="bg-BG"/>
        </w:rPr>
        <w:sectPr w:rsidR="006B0CBF" w:rsidRPr="000D7A4C">
          <w:type w:val="continuous"/>
          <w:pgSz w:w="11920" w:h="16840"/>
          <w:pgMar w:top="1560" w:right="740" w:bottom="280" w:left="740" w:header="708" w:footer="708" w:gutter="0"/>
          <w:cols w:num="4" w:space="708" w:equalWidth="0">
            <w:col w:w="2261" w:space="1316"/>
            <w:col w:w="1074" w:space="1213"/>
            <w:col w:w="1984" w:space="474"/>
            <w:col w:w="2118"/>
          </w:cols>
        </w:sectPr>
      </w:pPr>
      <w:r>
        <w:br w:type="column"/>
      </w:r>
      <w:r>
        <w:rPr>
          <w:rFonts w:ascii="Calibri" w:eastAsia="Calibri" w:hAnsi="Calibri" w:cs="Calibri"/>
          <w:b/>
          <w:i/>
          <w:spacing w:val="-2"/>
          <w:sz w:val="30"/>
          <w:szCs w:val="30"/>
          <w:lang w:val="bg-BG"/>
        </w:rPr>
        <w:t>Крепежи</w:t>
      </w:r>
    </w:p>
    <w:p w:rsidR="006B0CBF" w:rsidRPr="00462F79" w:rsidRDefault="000D7A4C">
      <w:pPr>
        <w:spacing w:before="31" w:line="380" w:lineRule="exact"/>
        <w:ind w:left="110"/>
        <w:rPr>
          <w:rFonts w:ascii="Calibri" w:eastAsia="Calibri" w:hAnsi="Calibri" w:cs="Calibri"/>
          <w:sz w:val="32"/>
          <w:szCs w:val="32"/>
          <w:lang w:val="bg-BG"/>
        </w:rPr>
      </w:pPr>
      <w:r>
        <w:rPr>
          <w:rFonts w:ascii="Calibri" w:eastAsia="Calibri" w:hAnsi="Calibri" w:cs="Calibri"/>
          <w:b/>
          <w:spacing w:val="1"/>
          <w:sz w:val="32"/>
          <w:szCs w:val="32"/>
        </w:rPr>
        <w:lastRenderedPageBreak/>
        <w:t>I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-</w:t>
      </w:r>
      <w:r>
        <w:rPr>
          <w:rFonts w:ascii="Calibri" w:eastAsia="Calibri" w:hAnsi="Calibri" w:cs="Calibri"/>
          <w:b/>
          <w:sz w:val="32"/>
          <w:szCs w:val="32"/>
        </w:rPr>
        <w:t xml:space="preserve">3.      </w:t>
      </w:r>
      <w:r>
        <w:rPr>
          <w:rFonts w:ascii="Calibri" w:eastAsia="Calibri" w:hAnsi="Calibri" w:cs="Calibri"/>
          <w:b/>
          <w:spacing w:val="17"/>
          <w:sz w:val="32"/>
          <w:szCs w:val="32"/>
        </w:rPr>
        <w:t xml:space="preserve"> </w:t>
      </w:r>
      <w:r w:rsidR="00462F79">
        <w:rPr>
          <w:rFonts w:ascii="Calibri" w:eastAsia="Calibri" w:hAnsi="Calibri" w:cs="Calibri"/>
          <w:b/>
          <w:spacing w:val="1"/>
          <w:sz w:val="32"/>
          <w:szCs w:val="32"/>
          <w:lang w:val="bg-BG"/>
        </w:rPr>
        <w:t xml:space="preserve">Статус на </w:t>
      </w:r>
      <w:r w:rsidR="00462F79">
        <w:rPr>
          <w:rFonts w:ascii="Calibri" w:eastAsia="Calibri" w:hAnsi="Calibri" w:cs="Calibri"/>
          <w:b/>
          <w:spacing w:val="-2"/>
          <w:sz w:val="32"/>
          <w:szCs w:val="32"/>
        </w:rPr>
        <w:t>L</w:t>
      </w:r>
      <w:r w:rsidR="00462F79">
        <w:rPr>
          <w:rFonts w:ascii="Calibri" w:eastAsia="Calibri" w:hAnsi="Calibri" w:cs="Calibri"/>
          <w:b/>
          <w:spacing w:val="1"/>
          <w:sz w:val="32"/>
          <w:szCs w:val="32"/>
        </w:rPr>
        <w:t>E</w:t>
      </w:r>
      <w:r w:rsidR="00462F79">
        <w:rPr>
          <w:rFonts w:ascii="Calibri" w:eastAsia="Calibri" w:hAnsi="Calibri" w:cs="Calibri"/>
          <w:b/>
          <w:sz w:val="32"/>
          <w:szCs w:val="32"/>
        </w:rPr>
        <w:t>D</w:t>
      </w:r>
      <w:r w:rsidR="00462F79">
        <w:rPr>
          <w:rFonts w:ascii="Calibri" w:eastAsia="Calibri" w:hAnsi="Calibri" w:cs="Calibri"/>
          <w:b/>
          <w:sz w:val="32"/>
          <w:szCs w:val="32"/>
          <w:lang w:val="bg-BG"/>
        </w:rPr>
        <w:t xml:space="preserve"> индикаторите</w:t>
      </w:r>
    </w:p>
    <w:p w:rsidR="006B0CBF" w:rsidRDefault="006B0CBF">
      <w:pPr>
        <w:spacing w:before="1" w:line="100" w:lineRule="exact"/>
        <w:rPr>
          <w:sz w:val="11"/>
          <w:szCs w:val="11"/>
        </w:rPr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tbl>
      <w:tblPr>
        <w:tblW w:w="10609" w:type="dxa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"/>
        <w:gridCol w:w="2016"/>
        <w:gridCol w:w="166"/>
        <w:gridCol w:w="2015"/>
        <w:gridCol w:w="87"/>
        <w:gridCol w:w="23"/>
        <w:gridCol w:w="5721"/>
        <w:gridCol w:w="472"/>
      </w:tblGrid>
      <w:tr w:rsidR="006B0CBF" w:rsidTr="00462F79">
        <w:trPr>
          <w:gridAfter w:val="1"/>
          <w:wAfter w:w="472" w:type="dxa"/>
          <w:trHeight w:hRule="exact" w:val="196"/>
        </w:trPr>
        <w:tc>
          <w:tcPr>
            <w:tcW w:w="2125" w:type="dxa"/>
            <w:gridSpan w:val="2"/>
            <w:tcBorders>
              <w:top w:val="single" w:sz="12" w:space="0" w:color="E6E6E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6E6E6"/>
          </w:tcPr>
          <w:p w:rsidR="006B0CBF" w:rsidRDefault="006B0CBF"/>
        </w:tc>
        <w:tc>
          <w:tcPr>
            <w:tcW w:w="2268" w:type="dxa"/>
            <w:gridSpan w:val="3"/>
            <w:tcBorders>
              <w:top w:val="single" w:sz="12" w:space="0" w:color="E6E6E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6E6E6"/>
          </w:tcPr>
          <w:p w:rsidR="006B0CBF" w:rsidRDefault="006B0CBF"/>
        </w:tc>
        <w:tc>
          <w:tcPr>
            <w:tcW w:w="5744" w:type="dxa"/>
            <w:gridSpan w:val="2"/>
            <w:tcBorders>
              <w:top w:val="single" w:sz="12" w:space="0" w:color="E6E6E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6E6E6"/>
          </w:tcPr>
          <w:p w:rsidR="006B0CBF" w:rsidRDefault="006B0CBF"/>
        </w:tc>
      </w:tr>
      <w:tr w:rsidR="006B0CBF" w:rsidTr="00462F79">
        <w:trPr>
          <w:trHeight w:hRule="exact" w:val="361"/>
        </w:trPr>
        <w:tc>
          <w:tcPr>
            <w:tcW w:w="10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B0CBF" w:rsidRDefault="006B0CBF"/>
        </w:tc>
        <w:tc>
          <w:tcPr>
            <w:tcW w:w="2016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E6E6E6"/>
          </w:tcPr>
          <w:p w:rsidR="006B0CBF" w:rsidRPr="00462F79" w:rsidRDefault="000D7A4C" w:rsidP="00462F79">
            <w:pPr>
              <w:spacing w:line="360" w:lineRule="exact"/>
              <w:ind w:left="101"/>
              <w:rPr>
                <w:rFonts w:ascii="Calibri" w:eastAsia="Calibri" w:hAnsi="Calibri" w:cs="Calibri"/>
                <w:sz w:val="32"/>
                <w:szCs w:val="32"/>
                <w:lang w:val="bg-BG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32"/>
                <w:szCs w:val="32"/>
              </w:rPr>
              <w:t xml:space="preserve"> </w:t>
            </w:r>
            <w:r w:rsidR="00462F79">
              <w:rPr>
                <w:rFonts w:ascii="Calibri" w:eastAsia="Calibri" w:hAnsi="Calibri" w:cs="Calibri"/>
                <w:b/>
                <w:spacing w:val="-2"/>
                <w:sz w:val="32"/>
                <w:szCs w:val="32"/>
                <w:lang w:val="bg-BG"/>
              </w:rPr>
              <w:t>Цвят</w:t>
            </w:r>
          </w:p>
        </w:tc>
        <w:tc>
          <w:tcPr>
            <w:tcW w:w="16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B0CBF" w:rsidRDefault="006B0CBF"/>
        </w:tc>
        <w:tc>
          <w:tcPr>
            <w:tcW w:w="2015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E6E6E6"/>
          </w:tcPr>
          <w:p w:rsidR="006B0CBF" w:rsidRPr="00462F79" w:rsidRDefault="000D7A4C" w:rsidP="00462F79">
            <w:pPr>
              <w:spacing w:line="360" w:lineRule="exact"/>
              <w:ind w:left="254"/>
              <w:rPr>
                <w:rFonts w:ascii="Calibri" w:eastAsia="Calibri" w:hAnsi="Calibri" w:cs="Calibri"/>
                <w:sz w:val="32"/>
                <w:szCs w:val="32"/>
                <w:lang w:val="bg-BG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D </w:t>
            </w:r>
            <w:r w:rsidR="00462F79">
              <w:rPr>
                <w:rFonts w:ascii="Calibri" w:eastAsia="Calibri" w:hAnsi="Calibri" w:cs="Calibri"/>
                <w:b/>
                <w:sz w:val="32"/>
                <w:szCs w:val="32"/>
                <w:lang w:val="bg-BG"/>
              </w:rPr>
              <w:t>Статус</w:t>
            </w:r>
          </w:p>
        </w:tc>
        <w:tc>
          <w:tcPr>
            <w:tcW w:w="110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B0CBF" w:rsidRDefault="006B0CBF"/>
        </w:tc>
        <w:tc>
          <w:tcPr>
            <w:tcW w:w="6193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E6E6E6"/>
          </w:tcPr>
          <w:p w:rsidR="006B0CBF" w:rsidRPr="00462F79" w:rsidRDefault="00462F79">
            <w:pPr>
              <w:spacing w:line="360" w:lineRule="exact"/>
              <w:ind w:left="2241" w:right="2338"/>
              <w:jc w:val="center"/>
              <w:rPr>
                <w:rFonts w:ascii="Calibri" w:eastAsia="Calibri" w:hAnsi="Calibri" w:cs="Calibri"/>
                <w:sz w:val="32"/>
                <w:szCs w:val="32"/>
                <w:lang w:val="bg-BG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32"/>
                <w:szCs w:val="32"/>
                <w:lang w:val="bg-BG"/>
              </w:rPr>
              <w:t>Описание</w:t>
            </w:r>
          </w:p>
        </w:tc>
      </w:tr>
      <w:tr w:rsidR="006B0CBF" w:rsidTr="00462F79">
        <w:trPr>
          <w:gridAfter w:val="1"/>
          <w:wAfter w:w="472" w:type="dxa"/>
          <w:trHeight w:hRule="exact" w:val="202"/>
        </w:trPr>
        <w:tc>
          <w:tcPr>
            <w:tcW w:w="2125" w:type="dxa"/>
            <w:gridSpan w:val="2"/>
            <w:tcBorders>
              <w:top w:val="nil"/>
              <w:left w:val="single" w:sz="5" w:space="0" w:color="000000"/>
              <w:bottom w:val="single" w:sz="12" w:space="0" w:color="E6E6E6"/>
              <w:right w:val="single" w:sz="5" w:space="0" w:color="000000"/>
            </w:tcBorders>
            <w:shd w:val="clear" w:color="auto" w:fill="E6E6E6"/>
          </w:tcPr>
          <w:p w:rsidR="006B0CBF" w:rsidRDefault="006B0CBF"/>
        </w:tc>
        <w:tc>
          <w:tcPr>
            <w:tcW w:w="2268" w:type="dxa"/>
            <w:gridSpan w:val="3"/>
            <w:tcBorders>
              <w:top w:val="nil"/>
              <w:left w:val="single" w:sz="5" w:space="0" w:color="000000"/>
              <w:bottom w:val="single" w:sz="12" w:space="0" w:color="E6E6E6"/>
              <w:right w:val="single" w:sz="5" w:space="0" w:color="000000"/>
            </w:tcBorders>
            <w:shd w:val="clear" w:color="auto" w:fill="E6E6E6"/>
          </w:tcPr>
          <w:p w:rsidR="006B0CBF" w:rsidRDefault="006B0CBF"/>
        </w:tc>
        <w:tc>
          <w:tcPr>
            <w:tcW w:w="5744" w:type="dxa"/>
            <w:gridSpan w:val="2"/>
            <w:tcBorders>
              <w:top w:val="nil"/>
              <w:left w:val="single" w:sz="5" w:space="0" w:color="000000"/>
              <w:bottom w:val="single" w:sz="12" w:space="0" w:color="E6E6E6"/>
              <w:right w:val="single" w:sz="5" w:space="0" w:color="000000"/>
            </w:tcBorders>
            <w:shd w:val="clear" w:color="auto" w:fill="E6E6E6"/>
          </w:tcPr>
          <w:p w:rsidR="006B0CBF" w:rsidRDefault="006B0CBF"/>
        </w:tc>
      </w:tr>
      <w:tr w:rsidR="006B0CBF" w:rsidTr="00462F79">
        <w:trPr>
          <w:gridAfter w:val="1"/>
          <w:wAfter w:w="472" w:type="dxa"/>
          <w:trHeight w:hRule="exact" w:val="802"/>
        </w:trPr>
        <w:tc>
          <w:tcPr>
            <w:tcW w:w="2125" w:type="dxa"/>
            <w:gridSpan w:val="2"/>
            <w:vMerge w:val="restart"/>
            <w:tcBorders>
              <w:top w:val="single" w:sz="12" w:space="0" w:color="E6E6E6"/>
              <w:left w:val="single" w:sz="5" w:space="0" w:color="000000"/>
              <w:right w:val="single" w:sz="5" w:space="0" w:color="000000"/>
            </w:tcBorders>
          </w:tcPr>
          <w:p w:rsidR="006B0CBF" w:rsidRDefault="006B0CBF">
            <w:pPr>
              <w:spacing w:before="9" w:line="140" w:lineRule="exact"/>
              <w:rPr>
                <w:sz w:val="15"/>
                <w:szCs w:val="15"/>
              </w:rPr>
            </w:pPr>
          </w:p>
          <w:p w:rsidR="006B0CBF" w:rsidRDefault="006B0CBF">
            <w:pPr>
              <w:spacing w:line="200" w:lineRule="exact"/>
            </w:pPr>
          </w:p>
          <w:p w:rsidR="006B0CBF" w:rsidRDefault="006B0CBF">
            <w:pPr>
              <w:spacing w:line="200" w:lineRule="exact"/>
            </w:pPr>
          </w:p>
          <w:p w:rsidR="006B0CBF" w:rsidRDefault="006B0CBF">
            <w:pPr>
              <w:spacing w:line="200" w:lineRule="exact"/>
            </w:pPr>
          </w:p>
          <w:p w:rsidR="006B0CBF" w:rsidRDefault="006B0CBF">
            <w:pPr>
              <w:spacing w:line="200" w:lineRule="exact"/>
            </w:pPr>
          </w:p>
          <w:p w:rsidR="006B0CBF" w:rsidRDefault="006B0CBF">
            <w:pPr>
              <w:spacing w:line="200" w:lineRule="exact"/>
            </w:pPr>
          </w:p>
          <w:p w:rsidR="006B0CBF" w:rsidRPr="00462F79" w:rsidRDefault="00462F79" w:rsidP="00462F79">
            <w:pPr>
              <w:ind w:right="540"/>
              <w:rPr>
                <w:rFonts w:ascii="Calibri" w:eastAsia="Calibri" w:hAnsi="Calibri" w:cs="Calibri"/>
                <w:sz w:val="32"/>
                <w:szCs w:val="32"/>
                <w:lang w:val="bg-BG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32"/>
                <w:szCs w:val="32"/>
                <w:lang w:val="bg-BG"/>
              </w:rPr>
              <w:t xml:space="preserve"> Червен</w:t>
            </w:r>
          </w:p>
        </w:tc>
        <w:tc>
          <w:tcPr>
            <w:tcW w:w="2268" w:type="dxa"/>
            <w:gridSpan w:val="3"/>
            <w:tcBorders>
              <w:top w:val="single" w:sz="12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CBF" w:rsidRPr="00462F79" w:rsidRDefault="00462F79" w:rsidP="00462F79">
            <w:pPr>
              <w:ind w:right="825"/>
              <w:jc w:val="right"/>
              <w:rPr>
                <w:rFonts w:ascii="Calibri" w:eastAsia="Calibri" w:hAnsi="Calibri" w:cs="Calibri"/>
                <w:sz w:val="32"/>
                <w:szCs w:val="32"/>
                <w:lang w:val="bg-BG"/>
              </w:rPr>
            </w:pPr>
            <w:r>
              <w:rPr>
                <w:rFonts w:ascii="Calibri" w:eastAsia="Calibri" w:hAnsi="Calibri" w:cs="Calibri"/>
                <w:spacing w:val="-2"/>
                <w:sz w:val="32"/>
                <w:szCs w:val="32"/>
                <w:lang w:val="bg-BG"/>
              </w:rPr>
              <w:t>Светещ</w:t>
            </w:r>
          </w:p>
        </w:tc>
        <w:tc>
          <w:tcPr>
            <w:tcW w:w="5744" w:type="dxa"/>
            <w:gridSpan w:val="2"/>
            <w:tcBorders>
              <w:top w:val="single" w:sz="12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CBF" w:rsidRDefault="006B0CBF">
            <w:pPr>
              <w:spacing w:before="4" w:line="180" w:lineRule="exact"/>
              <w:rPr>
                <w:sz w:val="19"/>
                <w:szCs w:val="19"/>
              </w:rPr>
            </w:pPr>
          </w:p>
          <w:p w:rsidR="006B0CBF" w:rsidRDefault="000D7A4C">
            <w:pPr>
              <w:ind w:left="105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 xml:space="preserve"> c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 xml:space="preserve"> co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.</w:t>
            </w:r>
          </w:p>
        </w:tc>
      </w:tr>
      <w:tr w:rsidR="006B0CBF" w:rsidTr="00462F79">
        <w:trPr>
          <w:gridAfter w:val="1"/>
          <w:wAfter w:w="472" w:type="dxa"/>
          <w:trHeight w:hRule="exact" w:val="783"/>
        </w:trPr>
        <w:tc>
          <w:tcPr>
            <w:tcW w:w="212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CBF" w:rsidRDefault="006B0CBF"/>
        </w:tc>
        <w:tc>
          <w:tcPr>
            <w:tcW w:w="2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CBF" w:rsidRPr="00462F79" w:rsidRDefault="00462F79" w:rsidP="00462F79">
            <w:pPr>
              <w:rPr>
                <w:rFonts w:ascii="Calibri" w:eastAsia="Calibri" w:hAnsi="Calibri" w:cs="Calibri"/>
                <w:sz w:val="32"/>
                <w:szCs w:val="32"/>
                <w:lang w:val="bg-BG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bg-BG"/>
              </w:rPr>
              <w:t>Премигващ бързо</w:t>
            </w:r>
          </w:p>
        </w:tc>
        <w:tc>
          <w:tcPr>
            <w:tcW w:w="57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CBF" w:rsidRDefault="00462F79" w:rsidP="00462F79">
            <w:pPr>
              <w:spacing w:before="23" w:line="360" w:lineRule="exact"/>
              <w:ind w:left="105" w:right="72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1"/>
                <w:sz w:val="32"/>
                <w:szCs w:val="32"/>
                <w:lang w:val="bg-BG"/>
              </w:rPr>
              <w:t>Камерата се стартира</w:t>
            </w:r>
            <w:r w:rsidR="000D7A4C">
              <w:rPr>
                <w:rFonts w:ascii="Calibri" w:eastAsia="Calibri" w:hAnsi="Calibri" w:cs="Calibri"/>
                <w:spacing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2"/>
                <w:szCs w:val="32"/>
                <w:lang w:val="bg-BG"/>
              </w:rPr>
              <w:t>или</w:t>
            </w:r>
            <w:r w:rsidR="000D7A4C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  <w:lang w:val="bg-BG"/>
              </w:rPr>
              <w:t>се рестартира към фабрични настройки</w:t>
            </w:r>
            <w:r w:rsidR="000D7A4C">
              <w:rPr>
                <w:rFonts w:ascii="Calibri" w:eastAsia="Calibri" w:hAnsi="Calibri" w:cs="Calibri"/>
                <w:sz w:val="32"/>
                <w:szCs w:val="32"/>
              </w:rPr>
              <w:t>.</w:t>
            </w:r>
          </w:p>
        </w:tc>
      </w:tr>
      <w:tr w:rsidR="006B0CBF" w:rsidTr="00462F79">
        <w:trPr>
          <w:gridAfter w:val="1"/>
          <w:wAfter w:w="472" w:type="dxa"/>
          <w:trHeight w:hRule="exact" w:val="1250"/>
        </w:trPr>
        <w:tc>
          <w:tcPr>
            <w:tcW w:w="212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CBF" w:rsidRDefault="006B0CBF"/>
        </w:tc>
        <w:tc>
          <w:tcPr>
            <w:tcW w:w="2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CBF" w:rsidRDefault="00462F79" w:rsidP="00462F79">
            <w:pPr>
              <w:spacing w:before="28" w:line="360" w:lineRule="exact"/>
              <w:ind w:left="547" w:right="125" w:hanging="365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1"/>
                <w:sz w:val="32"/>
                <w:szCs w:val="32"/>
                <w:lang w:val="bg-BG"/>
              </w:rPr>
              <w:t>Премигващ бавно</w:t>
            </w:r>
            <w:r w:rsidR="000D7A4C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="000D7A4C">
              <w:rPr>
                <w:rFonts w:ascii="Calibri" w:eastAsia="Calibri" w:hAnsi="Calibri" w:cs="Calibri"/>
                <w:spacing w:val="-1"/>
                <w:sz w:val="32"/>
                <w:szCs w:val="32"/>
              </w:rPr>
              <w:t>(</w:t>
            </w:r>
            <w:r w:rsidR="000D7A4C">
              <w:rPr>
                <w:rFonts w:ascii="Calibri" w:eastAsia="Calibri" w:hAnsi="Calibri" w:cs="Calibri"/>
                <w:sz w:val="32"/>
                <w:szCs w:val="32"/>
              </w:rPr>
              <w:t>1 x</w:t>
            </w:r>
            <w:r w:rsidR="000D7A4C">
              <w:rPr>
                <w:rFonts w:ascii="Calibri" w:eastAsia="Calibri" w:hAnsi="Calibri" w:cs="Calibri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  <w:lang w:val="bg-BG"/>
              </w:rPr>
              <w:t>за сек.</w:t>
            </w:r>
            <w:r w:rsidR="000D7A4C">
              <w:rPr>
                <w:rFonts w:ascii="Calibri" w:eastAsia="Calibri" w:hAnsi="Calibri" w:cs="Calibri"/>
                <w:sz w:val="32"/>
                <w:szCs w:val="32"/>
              </w:rPr>
              <w:t>)</w:t>
            </w:r>
          </w:p>
        </w:tc>
        <w:tc>
          <w:tcPr>
            <w:tcW w:w="57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CBF" w:rsidRDefault="006B0CBF">
            <w:pPr>
              <w:spacing w:before="1" w:line="160" w:lineRule="exact"/>
              <w:rPr>
                <w:sz w:val="17"/>
                <w:szCs w:val="17"/>
              </w:rPr>
            </w:pPr>
          </w:p>
          <w:p w:rsidR="006B0CBF" w:rsidRDefault="006B0CBF">
            <w:pPr>
              <w:spacing w:line="200" w:lineRule="exact"/>
            </w:pPr>
          </w:p>
          <w:p w:rsidR="006B0CBF" w:rsidRPr="00462F79" w:rsidRDefault="00462F79">
            <w:pPr>
              <w:ind w:left="105"/>
              <w:rPr>
                <w:rFonts w:ascii="Calibri" w:eastAsia="Calibri" w:hAnsi="Calibri" w:cs="Calibri"/>
                <w:sz w:val="32"/>
                <w:szCs w:val="32"/>
                <w:lang w:val="bg-BG"/>
              </w:rPr>
            </w:pPr>
            <w:r>
              <w:rPr>
                <w:rFonts w:ascii="Calibri" w:eastAsia="Calibri" w:hAnsi="Calibri" w:cs="Calibri"/>
                <w:spacing w:val="1"/>
                <w:sz w:val="32"/>
                <w:szCs w:val="32"/>
                <w:lang w:val="bg-BG"/>
              </w:rPr>
              <w:t>Камерата е в процес на инсталация.</w:t>
            </w:r>
          </w:p>
        </w:tc>
      </w:tr>
      <w:tr w:rsidR="006B0CBF" w:rsidTr="00462F79">
        <w:trPr>
          <w:gridAfter w:val="1"/>
          <w:wAfter w:w="472" w:type="dxa"/>
          <w:trHeight w:hRule="exact" w:val="1147"/>
        </w:trPr>
        <w:tc>
          <w:tcPr>
            <w:tcW w:w="21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0CBF" w:rsidRDefault="006B0CBF">
            <w:pPr>
              <w:spacing w:before="2" w:line="140" w:lineRule="exact"/>
              <w:rPr>
                <w:sz w:val="14"/>
                <w:szCs w:val="14"/>
              </w:rPr>
            </w:pPr>
          </w:p>
          <w:p w:rsidR="006B0CBF" w:rsidRDefault="006B0CBF">
            <w:pPr>
              <w:spacing w:line="200" w:lineRule="exact"/>
            </w:pPr>
          </w:p>
          <w:p w:rsidR="006B0CBF" w:rsidRDefault="006B0CBF">
            <w:pPr>
              <w:spacing w:line="200" w:lineRule="exact"/>
            </w:pPr>
          </w:p>
          <w:p w:rsidR="006B0CBF" w:rsidRDefault="006B0CBF">
            <w:pPr>
              <w:spacing w:line="200" w:lineRule="exact"/>
            </w:pPr>
          </w:p>
          <w:p w:rsidR="006B0CBF" w:rsidRDefault="006B0CBF">
            <w:pPr>
              <w:spacing w:line="200" w:lineRule="exact"/>
            </w:pPr>
          </w:p>
          <w:p w:rsidR="006B0CBF" w:rsidRPr="00462F79" w:rsidRDefault="00462F79">
            <w:pPr>
              <w:ind w:left="436"/>
              <w:rPr>
                <w:rFonts w:ascii="Calibri" w:eastAsia="Calibri" w:hAnsi="Calibri" w:cs="Calibri"/>
                <w:sz w:val="32"/>
                <w:szCs w:val="32"/>
                <w:lang w:val="bg-BG"/>
              </w:rPr>
            </w:pPr>
            <w:r>
              <w:rPr>
                <w:rFonts w:ascii="Calibri" w:eastAsia="Calibri" w:hAnsi="Calibri" w:cs="Calibri"/>
                <w:b/>
                <w:color w:val="00AF50"/>
                <w:spacing w:val="1"/>
                <w:sz w:val="32"/>
                <w:szCs w:val="32"/>
                <w:lang w:val="bg-BG"/>
              </w:rPr>
              <w:t>Зелен</w:t>
            </w:r>
          </w:p>
        </w:tc>
        <w:tc>
          <w:tcPr>
            <w:tcW w:w="2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CBF" w:rsidRDefault="006B0CBF">
            <w:pPr>
              <w:spacing w:before="1" w:line="160" w:lineRule="exact"/>
              <w:rPr>
                <w:sz w:val="17"/>
                <w:szCs w:val="17"/>
              </w:rPr>
            </w:pPr>
          </w:p>
          <w:p w:rsidR="00462F79" w:rsidRDefault="00462F79" w:rsidP="00462F79">
            <w:pPr>
              <w:ind w:right="825"/>
            </w:pPr>
          </w:p>
          <w:p w:rsidR="006B0CBF" w:rsidRPr="00462F79" w:rsidRDefault="00462F79" w:rsidP="00462F79">
            <w:pPr>
              <w:ind w:right="825"/>
              <w:rPr>
                <w:rFonts w:ascii="Calibri" w:eastAsia="Calibri" w:hAnsi="Calibri" w:cs="Calibri"/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 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  <w:lang w:val="bg-BG"/>
              </w:rPr>
              <w:t>Светещ</w:t>
            </w:r>
          </w:p>
        </w:tc>
        <w:tc>
          <w:tcPr>
            <w:tcW w:w="57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CBF" w:rsidRDefault="00462F79" w:rsidP="00462F79">
            <w:pPr>
              <w:spacing w:before="28" w:line="360" w:lineRule="exact"/>
              <w:ind w:left="105" w:right="157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  <w:lang w:val="bg-BG"/>
              </w:rPr>
              <w:t>Мрежовата камера е свързана към интернет</w:t>
            </w:r>
            <w:r w:rsidR="000D7A4C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2"/>
                <w:szCs w:val="32"/>
                <w:lang w:val="bg-BG"/>
              </w:rPr>
              <w:t>или</w:t>
            </w:r>
            <w:r w:rsidR="000D7A4C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  <w:r w:rsidR="000D7A4C">
              <w:rPr>
                <w:rFonts w:ascii="Calibri" w:eastAsia="Calibri" w:hAnsi="Calibri" w:cs="Calibri"/>
                <w:spacing w:val="-3"/>
                <w:sz w:val="32"/>
                <w:szCs w:val="32"/>
              </w:rPr>
              <w:t>W</w:t>
            </w:r>
            <w:r w:rsidR="000D7A4C">
              <w:rPr>
                <w:rFonts w:ascii="Calibri" w:eastAsia="Calibri" w:hAnsi="Calibri" w:cs="Calibri"/>
                <w:spacing w:val="1"/>
                <w:sz w:val="32"/>
                <w:szCs w:val="32"/>
              </w:rPr>
              <w:t>P</w:t>
            </w:r>
            <w:r w:rsidR="000D7A4C">
              <w:rPr>
                <w:rFonts w:ascii="Calibri" w:eastAsia="Calibri" w:hAnsi="Calibri" w:cs="Calibri"/>
                <w:sz w:val="32"/>
                <w:szCs w:val="32"/>
              </w:rPr>
              <w:t>S</w:t>
            </w:r>
            <w:r w:rsidR="000D7A4C">
              <w:rPr>
                <w:rFonts w:ascii="Calibri" w:eastAsia="Calibri" w:hAnsi="Calibri" w:cs="Calibri"/>
                <w:spacing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  <w:lang w:val="bg-BG"/>
              </w:rPr>
              <w:t>връзката е успешна или облачното обслужване е изключено.</w:t>
            </w:r>
          </w:p>
        </w:tc>
      </w:tr>
      <w:tr w:rsidR="006B0CBF" w:rsidTr="00462F79">
        <w:trPr>
          <w:gridAfter w:val="1"/>
          <w:wAfter w:w="472" w:type="dxa"/>
          <w:trHeight w:hRule="exact" w:val="1148"/>
        </w:trPr>
        <w:tc>
          <w:tcPr>
            <w:tcW w:w="212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CBF" w:rsidRDefault="006B0CBF"/>
        </w:tc>
        <w:tc>
          <w:tcPr>
            <w:tcW w:w="2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CBF" w:rsidRDefault="00462F79">
            <w:pPr>
              <w:spacing w:before="28" w:line="360" w:lineRule="exact"/>
              <w:ind w:left="152" w:right="155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1"/>
                <w:sz w:val="32"/>
                <w:szCs w:val="32"/>
                <w:lang w:val="bg-BG"/>
              </w:rPr>
              <w:t>Премигващ бавно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(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1 x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  <w:lang w:val="bg-BG"/>
              </w:rPr>
              <w:t>за сек.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)</w:t>
            </w:r>
          </w:p>
        </w:tc>
        <w:tc>
          <w:tcPr>
            <w:tcW w:w="57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CBF" w:rsidRDefault="006B0CBF">
            <w:pPr>
              <w:spacing w:before="2" w:line="160" w:lineRule="exact"/>
              <w:rPr>
                <w:sz w:val="17"/>
                <w:szCs w:val="17"/>
              </w:rPr>
            </w:pPr>
          </w:p>
          <w:p w:rsidR="006B0CBF" w:rsidRDefault="006B0CBF">
            <w:pPr>
              <w:spacing w:line="200" w:lineRule="exact"/>
            </w:pPr>
          </w:p>
          <w:p w:rsidR="006B0CBF" w:rsidRDefault="000D7A4C" w:rsidP="00462F79">
            <w:pPr>
              <w:ind w:left="105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2"/>
                <w:sz w:val="32"/>
                <w:szCs w:val="32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 xml:space="preserve"> </w:t>
            </w:r>
            <w:r w:rsidR="00462F79">
              <w:rPr>
                <w:rFonts w:ascii="Calibri" w:eastAsia="Calibri" w:hAnsi="Calibri" w:cs="Calibri"/>
                <w:spacing w:val="-2"/>
                <w:sz w:val="32"/>
                <w:szCs w:val="32"/>
                <w:lang w:val="bg-BG"/>
              </w:rPr>
              <w:t>е активно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.</w:t>
            </w:r>
          </w:p>
        </w:tc>
      </w:tr>
      <w:tr w:rsidR="006B0CBF" w:rsidTr="00462F79">
        <w:trPr>
          <w:gridAfter w:val="1"/>
          <w:wAfter w:w="472" w:type="dxa"/>
          <w:trHeight w:hRule="exact" w:val="691"/>
        </w:trPr>
        <w:tc>
          <w:tcPr>
            <w:tcW w:w="2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CBF" w:rsidRDefault="006B0CBF">
            <w:pPr>
              <w:spacing w:before="1" w:line="140" w:lineRule="exact"/>
              <w:rPr>
                <w:sz w:val="14"/>
                <w:szCs w:val="14"/>
              </w:rPr>
            </w:pPr>
          </w:p>
          <w:p w:rsidR="006B0CBF" w:rsidRPr="00462F79" w:rsidRDefault="00462F79" w:rsidP="00462F79">
            <w:pPr>
              <w:ind w:right="592"/>
              <w:rPr>
                <w:rFonts w:ascii="Calibri" w:eastAsia="Calibri" w:hAnsi="Calibri" w:cs="Calibri"/>
                <w:sz w:val="32"/>
                <w:szCs w:val="32"/>
                <w:lang w:val="bg-BG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32"/>
                <w:szCs w:val="32"/>
                <w:lang w:val="bg-BG"/>
              </w:rPr>
              <w:t>Изключен</w:t>
            </w:r>
          </w:p>
        </w:tc>
        <w:tc>
          <w:tcPr>
            <w:tcW w:w="2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CBF" w:rsidRDefault="006B0CBF">
            <w:pPr>
              <w:spacing w:before="1" w:line="140" w:lineRule="exact"/>
              <w:rPr>
                <w:sz w:val="14"/>
                <w:szCs w:val="14"/>
              </w:rPr>
            </w:pPr>
          </w:p>
          <w:p w:rsidR="006B0CBF" w:rsidRPr="00462F79" w:rsidRDefault="00462F79" w:rsidP="00462F79">
            <w:pPr>
              <w:ind w:right="812"/>
              <w:rPr>
                <w:rFonts w:ascii="Calibri" w:eastAsia="Calibri" w:hAnsi="Calibri" w:cs="Calibri"/>
                <w:sz w:val="32"/>
                <w:szCs w:val="32"/>
                <w:lang w:val="bg-BG"/>
              </w:rPr>
            </w:pPr>
            <w:r>
              <w:rPr>
                <w:rFonts w:ascii="Calibri" w:eastAsia="Calibri" w:hAnsi="Calibri" w:cs="Calibri"/>
                <w:spacing w:val="-2"/>
                <w:sz w:val="32"/>
                <w:szCs w:val="32"/>
                <w:lang w:val="bg-BG"/>
              </w:rPr>
              <w:t>Изключен</w:t>
            </w:r>
          </w:p>
        </w:tc>
        <w:tc>
          <w:tcPr>
            <w:tcW w:w="57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CBF" w:rsidRDefault="006B0CBF">
            <w:pPr>
              <w:spacing w:before="1" w:line="140" w:lineRule="exact"/>
              <w:rPr>
                <w:sz w:val="14"/>
                <w:szCs w:val="14"/>
              </w:rPr>
            </w:pPr>
          </w:p>
          <w:p w:rsidR="006B0CBF" w:rsidRPr="00462F79" w:rsidRDefault="00462F79">
            <w:pPr>
              <w:ind w:left="105"/>
              <w:rPr>
                <w:rFonts w:ascii="Calibri" w:eastAsia="Calibri" w:hAnsi="Calibri" w:cs="Calibri"/>
                <w:sz w:val="32"/>
                <w:szCs w:val="32"/>
                <w:lang w:val="bg-BG"/>
              </w:rPr>
            </w:pPr>
            <w:r>
              <w:rPr>
                <w:rFonts w:ascii="Calibri" w:eastAsia="Calibri" w:hAnsi="Calibri" w:cs="Calibri"/>
                <w:spacing w:val="1"/>
                <w:sz w:val="32"/>
                <w:szCs w:val="32"/>
                <w:lang w:val="bg-BG"/>
              </w:rPr>
              <w:t>Камерата е изключена.</w:t>
            </w:r>
          </w:p>
        </w:tc>
      </w:tr>
    </w:tbl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0D7A4C" w:rsidP="00C44A3A">
      <w:pPr>
        <w:spacing w:before="91"/>
        <w:ind w:left="1253"/>
      </w:pPr>
      <w:r>
        <w:pict>
          <v:shape id="_x0000_i1028" type="#_x0000_t75" style="width:301.5pt;height:339.75pt">
            <v:imagedata r:id="rId17" o:title=""/>
          </v:shape>
        </w:pict>
      </w:r>
    </w:p>
    <w:p w:rsidR="006B0CBF" w:rsidRDefault="006B0CBF">
      <w:pPr>
        <w:spacing w:line="200" w:lineRule="exact"/>
      </w:pPr>
    </w:p>
    <w:p w:rsidR="006B0CBF" w:rsidRPr="005E6715" w:rsidRDefault="000D7A4C" w:rsidP="005E6715">
      <w:pPr>
        <w:spacing w:before="31"/>
        <w:ind w:left="110" w:right="8482"/>
        <w:rPr>
          <w:rFonts w:ascii="Calibri" w:eastAsia="Calibri" w:hAnsi="Calibri" w:cs="Calibri"/>
          <w:sz w:val="32"/>
          <w:szCs w:val="32"/>
          <w:lang w:val="bg-BG"/>
        </w:rPr>
      </w:pPr>
      <w:r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-</w:t>
      </w:r>
      <w:r>
        <w:rPr>
          <w:rFonts w:ascii="Calibri" w:eastAsia="Calibri" w:hAnsi="Calibri" w:cs="Calibri"/>
          <w:b/>
          <w:sz w:val="32"/>
          <w:szCs w:val="32"/>
        </w:rPr>
        <w:t xml:space="preserve">5.  </w:t>
      </w:r>
      <w:r w:rsidR="005E6715">
        <w:rPr>
          <w:rFonts w:ascii="Calibri" w:eastAsia="Calibri" w:hAnsi="Calibri" w:cs="Calibri"/>
          <w:b/>
          <w:sz w:val="32"/>
          <w:szCs w:val="32"/>
          <w:lang w:val="bg-BG"/>
        </w:rPr>
        <w:t>Р</w:t>
      </w:r>
      <w:r w:rsidR="005E6715">
        <w:rPr>
          <w:rFonts w:ascii="Calibri" w:eastAsia="Calibri" w:hAnsi="Calibri" w:cs="Calibri"/>
          <w:b/>
          <w:spacing w:val="1"/>
          <w:sz w:val="32"/>
          <w:szCs w:val="32"/>
          <w:lang w:val="bg-BG"/>
        </w:rPr>
        <w:t>естарт</w:t>
      </w:r>
    </w:p>
    <w:p w:rsidR="006B0CBF" w:rsidRDefault="006B0CBF">
      <w:pPr>
        <w:spacing w:before="8" w:line="140" w:lineRule="exact"/>
        <w:rPr>
          <w:sz w:val="15"/>
          <w:szCs w:val="15"/>
        </w:rPr>
      </w:pPr>
    </w:p>
    <w:p w:rsidR="006B0CBF" w:rsidRDefault="006B0CBF">
      <w:pPr>
        <w:spacing w:line="200" w:lineRule="exact"/>
      </w:pPr>
    </w:p>
    <w:p w:rsidR="006B0CBF" w:rsidRDefault="005E6715">
      <w:pPr>
        <w:spacing w:line="221" w:lineRule="auto"/>
        <w:ind w:left="110" w:right="696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  <w:lang w:val="bg-BG"/>
        </w:rPr>
        <w:t>Ако възникнат проблеми с Вашата камера, Вие можете да рестартирате камерата до нейните фабрични настройки. Това ще рестартира всички настройки към началните.</w:t>
      </w:r>
    </w:p>
    <w:p w:rsidR="006B0CBF" w:rsidRDefault="006B0CBF">
      <w:pPr>
        <w:spacing w:before="3" w:line="200" w:lineRule="exact"/>
      </w:pPr>
    </w:p>
    <w:p w:rsidR="006B0CBF" w:rsidRPr="005E6715" w:rsidRDefault="005E6715" w:rsidP="005E6715">
      <w:pPr>
        <w:pStyle w:val="ListParagraph"/>
        <w:numPr>
          <w:ilvl w:val="0"/>
          <w:numId w:val="2"/>
        </w:numPr>
        <w:spacing w:line="540" w:lineRule="exact"/>
        <w:ind w:right="227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1"/>
          <w:position w:val="1"/>
          <w:sz w:val="32"/>
          <w:szCs w:val="32"/>
          <w:lang w:val="bg-BG"/>
        </w:rPr>
        <w:t>Натиснете и задръжте бутона</w:t>
      </w:r>
      <w:r w:rsidR="000D7A4C" w:rsidRPr="005E6715">
        <w:rPr>
          <w:rFonts w:ascii="Calibri" w:eastAsia="Calibri" w:hAnsi="Calibri" w:cs="Calibri"/>
          <w:spacing w:val="-2"/>
          <w:position w:val="1"/>
          <w:sz w:val="32"/>
          <w:szCs w:val="32"/>
        </w:rPr>
        <w:t xml:space="preserve"> </w:t>
      </w:r>
      <w:r w:rsidR="000D7A4C" w:rsidRPr="005E6715">
        <w:rPr>
          <w:rFonts w:ascii="Calibri" w:eastAsia="Calibri" w:hAnsi="Calibri" w:cs="Calibri"/>
          <w:spacing w:val="1"/>
          <w:position w:val="1"/>
          <w:sz w:val="32"/>
          <w:szCs w:val="32"/>
        </w:rPr>
        <w:t>WPS</w:t>
      </w:r>
      <w:r w:rsidR="000D7A4C" w:rsidRPr="005E6715">
        <w:rPr>
          <w:rFonts w:ascii="Calibri" w:eastAsia="Calibri" w:hAnsi="Calibri" w:cs="Calibri"/>
          <w:position w:val="1"/>
          <w:sz w:val="32"/>
          <w:szCs w:val="32"/>
        </w:rPr>
        <w:t>/</w:t>
      </w:r>
      <w:r w:rsidR="000D7A4C" w:rsidRPr="005E6715">
        <w:rPr>
          <w:rFonts w:ascii="Calibri" w:eastAsia="Calibri" w:hAnsi="Calibri" w:cs="Calibri"/>
          <w:spacing w:val="-1"/>
          <w:position w:val="1"/>
          <w:sz w:val="32"/>
          <w:szCs w:val="32"/>
        </w:rPr>
        <w:t>Re</w:t>
      </w:r>
      <w:r w:rsidR="000D7A4C" w:rsidRPr="005E6715">
        <w:rPr>
          <w:rFonts w:ascii="Calibri" w:eastAsia="Calibri" w:hAnsi="Calibri" w:cs="Calibri"/>
          <w:position w:val="1"/>
          <w:sz w:val="32"/>
          <w:szCs w:val="32"/>
        </w:rPr>
        <w:t>s</w:t>
      </w:r>
      <w:r w:rsidR="000D7A4C" w:rsidRPr="005E6715">
        <w:rPr>
          <w:rFonts w:ascii="Calibri" w:eastAsia="Calibri" w:hAnsi="Calibri" w:cs="Calibri"/>
          <w:spacing w:val="-2"/>
          <w:position w:val="1"/>
          <w:sz w:val="32"/>
          <w:szCs w:val="32"/>
        </w:rPr>
        <w:t>e</w:t>
      </w:r>
      <w:r w:rsidR="000D7A4C" w:rsidRPr="005E6715">
        <w:rPr>
          <w:rFonts w:ascii="Calibri" w:eastAsia="Calibri" w:hAnsi="Calibri" w:cs="Calibri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намиращ</w:t>
      </w:r>
      <w:proofErr w:type="spellEnd"/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се</w:t>
      </w:r>
      <w:proofErr w:type="spellEnd"/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на</w:t>
      </w:r>
      <w:proofErr w:type="spellEnd"/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задния</w:t>
      </w:r>
      <w:proofErr w:type="spellEnd"/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панел</w:t>
      </w:r>
      <w:proofErr w:type="spellEnd"/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на</w:t>
      </w:r>
      <w:proofErr w:type="spellEnd"/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камерата</w:t>
      </w:r>
      <w:proofErr w:type="spellEnd"/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за</w:t>
      </w:r>
      <w:proofErr w:type="spellEnd"/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поне</w:t>
      </w:r>
      <w:proofErr w:type="spellEnd"/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 xml:space="preserve"> 10 </w:t>
      </w:r>
      <w:proofErr w:type="spellStart"/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секунди</w:t>
      </w:r>
      <w:proofErr w:type="spellEnd"/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 xml:space="preserve">. </w:t>
      </w:r>
      <w:proofErr w:type="spellStart"/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Пуснете</w:t>
      </w:r>
      <w:proofErr w:type="spellEnd"/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бутона</w:t>
      </w:r>
      <w:proofErr w:type="spellEnd"/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когато</w:t>
      </w:r>
      <w:proofErr w:type="spellEnd"/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 xml:space="preserve"> LED </w:t>
      </w:r>
      <w:r>
        <w:rPr>
          <w:rFonts w:ascii="Calibri" w:eastAsia="Calibri" w:hAnsi="Calibri" w:cs="Calibri"/>
          <w:spacing w:val="1"/>
          <w:position w:val="1"/>
          <w:sz w:val="32"/>
          <w:szCs w:val="32"/>
          <w:lang w:val="bg-BG"/>
        </w:rPr>
        <w:t>индикатора започне да премигва бързо в червено.</w:t>
      </w:r>
    </w:p>
    <w:p w:rsidR="006B0CBF" w:rsidRDefault="006B0CBF">
      <w:pPr>
        <w:spacing w:before="9" w:line="120" w:lineRule="exact"/>
        <w:rPr>
          <w:sz w:val="13"/>
          <w:szCs w:val="13"/>
        </w:rPr>
      </w:pPr>
    </w:p>
    <w:p w:rsidR="006B0CBF" w:rsidRDefault="000D7A4C">
      <w:pPr>
        <w:ind w:left="3340"/>
      </w:pPr>
      <w:r>
        <w:pict>
          <v:shape id="_x0000_i1029" type="#_x0000_t75" style="width:186.75pt;height:255pt">
            <v:imagedata r:id="rId18" o:title=""/>
          </v:shape>
        </w:pict>
      </w:r>
    </w:p>
    <w:p w:rsidR="006B0CBF" w:rsidRDefault="006B0CBF">
      <w:pPr>
        <w:spacing w:before="2" w:line="160" w:lineRule="exact"/>
        <w:rPr>
          <w:sz w:val="16"/>
          <w:szCs w:val="16"/>
        </w:rPr>
      </w:pPr>
    </w:p>
    <w:p w:rsidR="006B0CBF" w:rsidRDefault="006B0CBF">
      <w:pPr>
        <w:spacing w:line="200" w:lineRule="exact"/>
      </w:pPr>
    </w:p>
    <w:p w:rsidR="006B0CBF" w:rsidRDefault="000D7A4C" w:rsidP="005E6715">
      <w:pPr>
        <w:spacing w:line="540" w:lineRule="exact"/>
        <w:ind w:left="110" w:right="44"/>
        <w:jc w:val="both"/>
        <w:rPr>
          <w:rFonts w:ascii="Calibri" w:eastAsia="Calibri" w:hAnsi="Calibri" w:cs="Calibri"/>
          <w:sz w:val="32"/>
          <w:szCs w:val="32"/>
        </w:rPr>
        <w:sectPr w:rsidR="006B0CBF">
          <w:footerReference w:type="default" r:id="rId19"/>
          <w:pgSz w:w="11920" w:h="16840"/>
          <w:pgMar w:top="980" w:right="820" w:bottom="280" w:left="740" w:header="0" w:footer="756" w:gutter="0"/>
          <w:cols w:space="708"/>
        </w:sectPr>
      </w:pPr>
      <w:r>
        <w:rPr>
          <w:rFonts w:ascii="Calibri" w:eastAsia="Calibri" w:hAnsi="Calibri" w:cs="Calibri"/>
          <w:b/>
          <w:spacing w:val="2"/>
          <w:position w:val="1"/>
          <w:sz w:val="46"/>
          <w:szCs w:val="46"/>
        </w:rPr>
        <w:t>2</w:t>
      </w:r>
      <w:r>
        <w:rPr>
          <w:rFonts w:ascii="Calibri" w:eastAsia="Calibri" w:hAnsi="Calibri" w:cs="Calibri"/>
          <w:b/>
          <w:position w:val="1"/>
          <w:sz w:val="46"/>
          <w:szCs w:val="46"/>
        </w:rPr>
        <w:t>.</w:t>
      </w:r>
      <w:r>
        <w:rPr>
          <w:rFonts w:ascii="Calibri" w:eastAsia="Calibri" w:hAnsi="Calibri" w:cs="Calibri"/>
          <w:spacing w:val="-2"/>
          <w:position w:val="1"/>
          <w:sz w:val="32"/>
          <w:szCs w:val="32"/>
        </w:rPr>
        <w:t xml:space="preserve"> </w:t>
      </w:r>
      <w:r w:rsidR="005E6715">
        <w:rPr>
          <w:rFonts w:ascii="Calibri" w:eastAsia="Calibri" w:hAnsi="Calibri" w:cs="Calibri"/>
          <w:spacing w:val="-2"/>
          <w:position w:val="1"/>
          <w:sz w:val="32"/>
          <w:szCs w:val="32"/>
          <w:lang w:val="bg-BG"/>
        </w:rPr>
        <w:t xml:space="preserve"> Изчакайте камерата да се рестартира. Камерата ще бъде готова, когато </w:t>
      </w:r>
      <w:r w:rsidR="005E6715">
        <w:rPr>
          <w:rFonts w:ascii="Calibri" w:eastAsia="Calibri" w:hAnsi="Calibri" w:cs="Calibri"/>
          <w:spacing w:val="-2"/>
          <w:position w:val="1"/>
          <w:sz w:val="32"/>
          <w:szCs w:val="32"/>
        </w:rPr>
        <w:t xml:space="preserve">LED </w:t>
      </w:r>
      <w:r w:rsidR="005E6715">
        <w:rPr>
          <w:rFonts w:ascii="Calibri" w:eastAsia="Calibri" w:hAnsi="Calibri" w:cs="Calibri"/>
          <w:spacing w:val="-2"/>
          <w:position w:val="1"/>
          <w:sz w:val="32"/>
          <w:szCs w:val="32"/>
          <w:lang w:val="bg-BG"/>
        </w:rPr>
        <w:t>индикатора започне да премигва бавно в червено.</w:t>
      </w:r>
    </w:p>
    <w:p w:rsidR="006B0CBF" w:rsidRDefault="000D7A4C">
      <w:pPr>
        <w:spacing w:before="31" w:line="380" w:lineRule="exact"/>
        <w:ind w:left="11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1"/>
          <w:sz w:val="32"/>
          <w:szCs w:val="32"/>
        </w:rPr>
        <w:lastRenderedPageBreak/>
        <w:t>I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-</w:t>
      </w:r>
      <w:r>
        <w:rPr>
          <w:rFonts w:ascii="Calibri" w:eastAsia="Calibri" w:hAnsi="Calibri" w:cs="Calibri"/>
          <w:b/>
          <w:sz w:val="32"/>
          <w:szCs w:val="32"/>
        </w:rPr>
        <w:t xml:space="preserve">6.      </w:t>
      </w:r>
      <w:r>
        <w:rPr>
          <w:rFonts w:ascii="Calibri" w:eastAsia="Calibri" w:hAnsi="Calibri" w:cs="Calibri"/>
          <w:b/>
          <w:spacing w:val="17"/>
          <w:sz w:val="32"/>
          <w:szCs w:val="32"/>
        </w:rPr>
        <w:t xml:space="preserve"> </w:t>
      </w:r>
      <w:proofErr w:type="spellStart"/>
      <w:r w:rsidR="005E6715">
        <w:rPr>
          <w:rFonts w:ascii="Calibri" w:eastAsia="Calibri" w:hAnsi="Calibri" w:cs="Calibri"/>
          <w:b/>
          <w:spacing w:val="2"/>
          <w:sz w:val="32"/>
          <w:szCs w:val="32"/>
        </w:rPr>
        <w:t>Заден</w:t>
      </w:r>
      <w:proofErr w:type="spellEnd"/>
      <w:r w:rsidR="005E6715">
        <w:rPr>
          <w:rFonts w:ascii="Calibri" w:eastAsia="Calibri" w:hAnsi="Calibri" w:cs="Calibri"/>
          <w:b/>
          <w:spacing w:val="2"/>
          <w:sz w:val="32"/>
          <w:szCs w:val="32"/>
        </w:rPr>
        <w:t xml:space="preserve"> </w:t>
      </w:r>
      <w:proofErr w:type="spellStart"/>
      <w:r w:rsidR="005E6715">
        <w:rPr>
          <w:rFonts w:ascii="Calibri" w:eastAsia="Calibri" w:hAnsi="Calibri" w:cs="Calibri"/>
          <w:b/>
          <w:spacing w:val="2"/>
          <w:sz w:val="32"/>
          <w:szCs w:val="32"/>
        </w:rPr>
        <w:t>панел</w:t>
      </w:r>
      <w:proofErr w:type="spellEnd"/>
    </w:p>
    <w:p w:rsidR="006B0CBF" w:rsidRDefault="006B0CBF">
      <w:pPr>
        <w:spacing w:before="7" w:line="100" w:lineRule="exact"/>
        <w:rPr>
          <w:sz w:val="11"/>
          <w:szCs w:val="11"/>
        </w:rPr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0D7A4C">
      <w:pPr>
        <w:spacing w:before="11" w:line="280" w:lineRule="exact"/>
        <w:ind w:left="2309"/>
        <w:rPr>
          <w:rFonts w:ascii="Calibri" w:eastAsia="Calibri" w:hAnsi="Calibri" w:cs="Calibri"/>
          <w:sz w:val="24"/>
          <w:szCs w:val="24"/>
        </w:rPr>
      </w:pPr>
      <w:r>
        <w:pict>
          <v:group id="_x0000_s3938" style="position:absolute;left:0;text-align:left;margin-left:146.65pt;margin-top:71.5pt;width:301.7pt;height:351.85pt;z-index:-7180;mso-position-horizontal-relative:page;mso-position-vertical-relative:page" coordorigin="2933,1430" coordsize="6034,7037">
            <v:shape id="_x0000_s3957" type="#_x0000_t75" style="position:absolute;left:2933;top:1430;width:6034;height:6802">
              <v:imagedata r:id="rId20" o:title=""/>
            </v:shape>
            <v:shape id="_x0000_s3956" style="position:absolute;left:3640;top:7014;width:1105;height:927" coordorigin="3640,7014" coordsize="1105,927" path="m3640,7812r105,129l4517,7308r53,64l4745,7014r-386,101l4412,7179r-772,633xe" fillcolor="#7e7e7e" stroked="f">
              <v:path arrowok="t"/>
            </v:shape>
            <v:shape id="_x0000_s3955" style="position:absolute;left:3620;top:6974;width:1105;height:927" coordorigin="3620,6974" coordsize="1105,927" path="m3620,7772r105,129l4497,7268r53,64l4725,6974r-386,101l4392,7139r-772,633xe" fillcolor="red" stroked="f">
              <v:path arrowok="t"/>
            </v:shape>
            <v:shape id="_x0000_s3954" style="position:absolute;left:3620;top:6974;width:1105;height:927" coordorigin="3620,6974" coordsize="1105,927" path="m4550,7332r-53,-64l3725,7901,3620,7772r772,-633l4339,7075r386,-101l4550,7332xe" filled="f" strokecolor="#0d0d0d" strokeweight="1pt">
              <v:path arrowok="t"/>
            </v:shape>
            <v:shape id="_x0000_s3953" style="position:absolute;left:4838;top:7121;width:721;height:1237" coordorigin="4838,7121" coordsize="721,1237" path="m4838,8278r146,80l5459,7480r73,39l5559,7121r-319,240l5313,7400r-475,878xe" fillcolor="#7e7e7e" stroked="f">
              <v:path arrowok="t"/>
            </v:shape>
            <v:shape id="_x0000_s3952" style="position:absolute;left:4818;top:7081;width:721;height:1237" coordorigin="4818,7081" coordsize="721,1237" path="m4818,8238r146,80l5439,7440r73,39l5539,7081r-319,240l5293,7360r-475,878xe" fillcolor="red" stroked="f">
              <v:path arrowok="t"/>
            </v:shape>
            <v:shape id="_x0000_s3951" style="position:absolute;left:4818;top:7081;width:721;height:1237" coordorigin="4818,7081" coordsize="721,1237" path="m5512,7479r-73,-39l4964,8318r-146,-80l5293,7360r-73,-39l5539,7081r-27,398xe" filled="f" strokecolor="#0d0d0d" strokeweight="1pt">
              <v:path arrowok="t"/>
            </v:shape>
            <v:shape id="_x0000_s3950" style="position:absolute;left:6113;top:7113;width:472;height:1344" coordorigin="6113,7113" coordsize="472,1344" path="m6113,8419r162,38l6504,7485r81,19l6506,7113r-244,315l6342,7447r-229,972xe" fillcolor="#7e7e7e" stroked="f">
              <v:path arrowok="t"/>
            </v:shape>
            <v:shape id="_x0000_s3949" style="position:absolute;left:6093;top:7073;width:472;height:1344" coordorigin="6093,7073" coordsize="472,1344" path="m6093,8379r162,38l6484,7445r81,19l6486,7073r-244,315l6322,7407r-229,972xe" fillcolor="red" stroked="f">
              <v:path arrowok="t"/>
            </v:shape>
            <v:shape id="_x0000_s3948" style="position:absolute;left:6093;top:7073;width:472;height:1344" coordorigin="6093,7073" coordsize="472,1344" path="m6565,7464r-81,-19l6255,8417r-162,-38l6322,7407r-80,-19l6486,7073r79,391xe" filled="f" strokecolor="#0d0d0d" strokeweight="1pt">
              <v:path arrowok="t"/>
            </v:shape>
            <v:shape id="_x0000_s3947" style="position:absolute;left:6922;top:7070;width:459;height:1347" coordorigin="6922,7070" coordsize="459,1347" path="m6922,7460r81,-18l7218,8417r163,-36l7166,7406r81,-18l7006,7070r-84,390xe" fillcolor="#7e7e7e" stroked="f">
              <v:path arrowok="t"/>
            </v:shape>
            <v:shape id="_x0000_s3946" style="position:absolute;left:6902;top:7030;width:459;height:1347" coordorigin="6902,7030" coordsize="459,1347" path="m6902,7420r81,-18l7198,8377r163,-36l7146,7366r81,-18l6986,7030r-84,390xe" fillcolor="red" stroked="f">
              <v:path arrowok="t"/>
            </v:shape>
            <v:shape id="_x0000_s3945" style="position:absolute;left:6902;top:7030;width:459;height:1347" coordorigin="6902,7030" coordsize="459,1347" path="m7227,7348r-81,18l7361,8341r-163,36l6983,7402r-81,18l6986,7030r241,318xe" filled="f" strokecolor="#0d0d0d" strokeweight="1pt">
              <v:path arrowok="t"/>
            </v:shape>
            <v:shape id="_x0000_s3944" style="position:absolute;left:7428;top:6975;width:971;height:1069" coordorigin="7428,6975" coordsize="971,1069" path="m7608,7300r666,744l8398,7932,7732,7189r61,-55l7428,6975r118,381l7608,7300xe" fillcolor="#7e7e7e" stroked="f">
              <v:path arrowok="t"/>
            </v:shape>
            <v:shape id="_x0000_s3943" style="position:absolute;left:7408;top:6935;width:971;height:1069" coordorigin="7408,6935" coordsize="971,1069" path="m7588,7260r666,744l8378,7892,7712,7149r61,-55l7408,6935r118,381l7588,7260xe" fillcolor="red" stroked="f">
              <v:path arrowok="t"/>
            </v:shape>
            <v:shape id="_x0000_s3942" style="position:absolute;left:7408;top:6935;width:971;height:1069" coordorigin="7408,6935" coordsize="971,1069" path="m7773,7094r-61,55l8378,7892r-124,112l7588,7260r-62,56l7408,6935r365,159xe" filled="f" strokecolor="#0d0d0d" strokeweight="1pt">
              <v:path arrowok="t"/>
            </v:shape>
            <v:shape id="_x0000_s3941" style="position:absolute;left:4204;top:4557;width:1530;height:332" coordorigin="4204,4557" coordsize="1530,332" path="m5326,4806r,83l5734,4723,5326,4557r,83l4204,4640r,166l5326,4806xe" fillcolor="#7e7e7e" stroked="f">
              <v:path arrowok="t"/>
            </v:shape>
            <v:shape id="_x0000_s3940" style="position:absolute;left:4184;top:4517;width:1530;height:332" coordorigin="4184,4517" coordsize="1530,332" path="m5306,4766r,83l5714,4683,5306,4517r,83l4184,4600r,166l5306,4766xe" fillcolor="red" stroked="f">
              <v:path arrowok="t"/>
            </v:shape>
            <v:shape id="_x0000_s3939" style="position:absolute;left:4184;top:4517;width:1530;height:332" coordorigin="4184,4517" coordsize="1530,332" path="m5306,4849r,-83l4184,4766r,-166l5306,4600r,-83l5714,4683r-408,166xe" filled="f" strokecolor="#0d0d0d" strokeweight="1pt">
              <v:path arrowok="t"/>
            </v:shape>
            <w10:wrap anchorx="page" anchory="page"/>
          </v:group>
        </w:pict>
      </w:r>
      <w:proofErr w:type="spellStart"/>
      <w:r w:rsidR="005E6715">
        <w:rPr>
          <w:rFonts w:ascii="Calibri" w:eastAsia="Calibri" w:hAnsi="Calibri" w:cs="Calibri"/>
          <w:b/>
          <w:i/>
          <w:spacing w:val="-1"/>
          <w:sz w:val="24"/>
          <w:szCs w:val="24"/>
        </w:rPr>
        <w:t>Антена</w:t>
      </w:r>
      <w:proofErr w:type="spellEnd"/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6B0CBF">
      <w:pPr>
        <w:spacing w:before="1" w:line="260" w:lineRule="exact"/>
        <w:rPr>
          <w:sz w:val="26"/>
          <w:szCs w:val="26"/>
        </w:rPr>
        <w:sectPr w:rsidR="006B0CBF">
          <w:pgSz w:w="11920" w:h="16840"/>
          <w:pgMar w:top="980" w:right="900" w:bottom="280" w:left="740" w:header="0" w:footer="756" w:gutter="0"/>
          <w:cols w:space="708"/>
        </w:sectPr>
      </w:pPr>
    </w:p>
    <w:p w:rsidR="006B0CBF" w:rsidRDefault="000D7A4C">
      <w:pPr>
        <w:spacing w:before="1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proofErr w:type="spellStart"/>
      <w:r w:rsidR="005E6715">
        <w:rPr>
          <w:rFonts w:ascii="Calibri" w:eastAsia="Calibri" w:hAnsi="Calibri" w:cs="Calibri"/>
          <w:b/>
          <w:i/>
          <w:spacing w:val="2"/>
          <w:sz w:val="24"/>
          <w:szCs w:val="24"/>
        </w:rPr>
        <w:t>порт</w:t>
      </w:r>
      <w:proofErr w:type="spellEnd"/>
    </w:p>
    <w:p w:rsidR="006B0CBF" w:rsidRDefault="000D7A4C">
      <w:pPr>
        <w:spacing w:before="2" w:line="120" w:lineRule="exact"/>
        <w:rPr>
          <w:sz w:val="12"/>
          <w:szCs w:val="12"/>
        </w:rPr>
      </w:pPr>
      <w:r>
        <w:br w:type="column"/>
      </w:r>
    </w:p>
    <w:p w:rsidR="006B0CBF" w:rsidRDefault="006B0CBF">
      <w:pPr>
        <w:spacing w:line="200" w:lineRule="exact"/>
      </w:pPr>
    </w:p>
    <w:p w:rsidR="006B0CBF" w:rsidRDefault="000D7A4C">
      <w:pPr>
        <w:spacing w:line="420" w:lineRule="exact"/>
        <w:ind w:left="1547" w:right="-57" w:hanging="1547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mi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cr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proofErr w:type="spellStart"/>
      <w:r w:rsidR="005E6715">
        <w:rPr>
          <w:rFonts w:ascii="Calibri" w:eastAsia="Calibri" w:hAnsi="Calibri" w:cs="Calibri"/>
          <w:b/>
          <w:i/>
          <w:spacing w:val="-1"/>
          <w:sz w:val="24"/>
          <w:szCs w:val="24"/>
        </w:rPr>
        <w:t>слот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   </w:t>
      </w:r>
      <w:r>
        <w:rPr>
          <w:rFonts w:ascii="Calibri" w:eastAsia="Calibri" w:hAnsi="Calibri" w:cs="Calibri"/>
          <w:b/>
          <w:i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2"/>
          <w:position w:val="-14"/>
          <w:sz w:val="24"/>
          <w:szCs w:val="24"/>
        </w:rPr>
        <w:t>1</w:t>
      </w:r>
      <w:r>
        <w:rPr>
          <w:rFonts w:ascii="Calibri" w:eastAsia="Calibri" w:hAnsi="Calibri" w:cs="Calibri"/>
          <w:b/>
          <w:i/>
          <w:position w:val="-14"/>
          <w:sz w:val="24"/>
          <w:szCs w:val="24"/>
        </w:rPr>
        <w:t>2</w:t>
      </w:r>
      <w:r>
        <w:rPr>
          <w:rFonts w:ascii="Calibri" w:eastAsia="Calibri" w:hAnsi="Calibri" w:cs="Calibri"/>
          <w:b/>
          <w:i/>
          <w:spacing w:val="-3"/>
          <w:position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position w:val="-14"/>
          <w:sz w:val="24"/>
          <w:szCs w:val="24"/>
        </w:rPr>
        <w:t>V 1</w:t>
      </w:r>
      <w:r>
        <w:rPr>
          <w:rFonts w:ascii="Calibri" w:eastAsia="Calibri" w:hAnsi="Calibri" w:cs="Calibri"/>
          <w:b/>
          <w:i/>
          <w:spacing w:val="1"/>
          <w:position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position w:val="-14"/>
          <w:sz w:val="24"/>
          <w:szCs w:val="24"/>
        </w:rPr>
        <w:t xml:space="preserve">A </w:t>
      </w:r>
      <w:proofErr w:type="spellStart"/>
      <w:r w:rsidR="005E6715">
        <w:rPr>
          <w:rFonts w:ascii="Calibri" w:eastAsia="Calibri" w:hAnsi="Calibri" w:cs="Calibri"/>
          <w:b/>
          <w:i/>
          <w:spacing w:val="2"/>
          <w:sz w:val="24"/>
          <w:szCs w:val="24"/>
        </w:rPr>
        <w:t>Захранващ</w:t>
      </w:r>
      <w:proofErr w:type="spellEnd"/>
      <w:r w:rsidR="005E6715"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proofErr w:type="spellStart"/>
      <w:r w:rsidR="005E6715">
        <w:rPr>
          <w:rFonts w:ascii="Calibri" w:eastAsia="Calibri" w:hAnsi="Calibri" w:cs="Calibri"/>
          <w:b/>
          <w:i/>
          <w:spacing w:val="2"/>
          <w:sz w:val="24"/>
          <w:szCs w:val="24"/>
        </w:rPr>
        <w:t>порт</w:t>
      </w:r>
      <w:proofErr w:type="spellEnd"/>
    </w:p>
    <w:p w:rsidR="006B0CBF" w:rsidRDefault="000D7A4C">
      <w:pPr>
        <w:spacing w:before="9" w:line="140" w:lineRule="exact"/>
        <w:rPr>
          <w:sz w:val="14"/>
          <w:szCs w:val="14"/>
        </w:rPr>
      </w:pPr>
      <w:r>
        <w:br w:type="column"/>
      </w:r>
    </w:p>
    <w:p w:rsidR="006B0CBF" w:rsidRDefault="006B0CBF">
      <w:pPr>
        <w:spacing w:line="200" w:lineRule="exact"/>
      </w:pPr>
    </w:p>
    <w:p w:rsidR="006B0CBF" w:rsidRDefault="006B0CBF">
      <w:pPr>
        <w:spacing w:line="200" w:lineRule="exact"/>
      </w:pPr>
    </w:p>
    <w:p w:rsidR="006B0CBF" w:rsidRDefault="000D7A4C">
      <w:pPr>
        <w:ind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D</w:t>
      </w:r>
    </w:p>
    <w:p w:rsidR="006B0CBF" w:rsidRDefault="000D7A4C">
      <w:pPr>
        <w:spacing w:before="6" w:line="140" w:lineRule="exact"/>
        <w:rPr>
          <w:sz w:val="14"/>
          <w:szCs w:val="14"/>
        </w:rPr>
      </w:pPr>
      <w:r>
        <w:br w:type="column"/>
      </w:r>
    </w:p>
    <w:p w:rsidR="006B0CBF" w:rsidRDefault="000D7A4C">
      <w:pPr>
        <w:rPr>
          <w:rFonts w:ascii="Calibri" w:eastAsia="Calibri" w:hAnsi="Calibri" w:cs="Calibri"/>
          <w:sz w:val="24"/>
          <w:szCs w:val="24"/>
        </w:rPr>
        <w:sectPr w:rsidR="006B0CBF">
          <w:type w:val="continuous"/>
          <w:pgSz w:w="11920" w:h="16840"/>
          <w:pgMar w:top="1560" w:right="900" w:bottom="280" w:left="740" w:header="708" w:footer="708" w:gutter="0"/>
          <w:cols w:num="4" w:space="708" w:equalWidth="0">
            <w:col w:w="2891" w:space="455"/>
            <w:col w:w="2661" w:space="374"/>
            <w:col w:w="368" w:space="607"/>
            <w:col w:w="2924"/>
          </w:cols>
        </w:sectPr>
      </w:pP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</w:p>
    <w:p w:rsidR="006B0CBF" w:rsidRDefault="006B0CBF">
      <w:pPr>
        <w:spacing w:before="20" w:line="260" w:lineRule="exact"/>
        <w:rPr>
          <w:sz w:val="26"/>
          <w:szCs w:val="26"/>
        </w:rPr>
      </w:pPr>
    </w:p>
    <w:p w:rsidR="006B0CBF" w:rsidRDefault="000D7A4C">
      <w:pPr>
        <w:spacing w:line="380" w:lineRule="exact"/>
        <w:ind w:left="11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spacing w:val="2"/>
          <w:position w:val="1"/>
          <w:sz w:val="32"/>
          <w:szCs w:val="32"/>
        </w:rPr>
        <w:t>-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 xml:space="preserve">7.      </w:t>
      </w:r>
      <w:r>
        <w:rPr>
          <w:rFonts w:ascii="Calibri" w:eastAsia="Calibri" w:hAnsi="Calibri" w:cs="Calibri"/>
          <w:b/>
          <w:spacing w:val="17"/>
          <w:position w:val="1"/>
          <w:sz w:val="32"/>
          <w:szCs w:val="32"/>
        </w:rPr>
        <w:t xml:space="preserve"> </w:t>
      </w:r>
      <w:r w:rsidR="005E6715">
        <w:rPr>
          <w:rFonts w:ascii="Calibri" w:eastAsia="Calibri" w:hAnsi="Calibri" w:cs="Calibri"/>
          <w:b/>
          <w:spacing w:val="17"/>
          <w:position w:val="1"/>
          <w:sz w:val="32"/>
          <w:szCs w:val="32"/>
          <w:lang w:val="bg-BG"/>
        </w:rPr>
        <w:t>Настройка на фокуса на лещата</w:t>
      </w:r>
    </w:p>
    <w:p w:rsidR="004D5AE1" w:rsidRDefault="005E6715" w:rsidP="004D5AE1">
      <w:pPr>
        <w:spacing w:line="360" w:lineRule="exact"/>
        <w:ind w:left="110"/>
        <w:rPr>
          <w:rFonts w:ascii="Calibri" w:eastAsia="Calibri" w:hAnsi="Calibri" w:cs="Calibri"/>
          <w:spacing w:val="2"/>
          <w:position w:val="1"/>
          <w:sz w:val="32"/>
          <w:szCs w:val="32"/>
        </w:rPr>
      </w:pPr>
      <w:r>
        <w:rPr>
          <w:rFonts w:ascii="Calibri" w:eastAsia="Calibri" w:hAnsi="Calibri" w:cs="Calibri"/>
          <w:spacing w:val="2"/>
          <w:position w:val="1"/>
          <w:sz w:val="32"/>
          <w:szCs w:val="32"/>
          <w:lang w:val="bg-BG"/>
        </w:rPr>
        <w:t xml:space="preserve">За да настроите фокуса на лещата на Вашата камера, завъртете </w:t>
      </w:r>
      <w:r w:rsidR="004D5AE1">
        <w:rPr>
          <w:rFonts w:ascii="Calibri" w:eastAsia="Calibri" w:hAnsi="Calibri" w:cs="Calibri"/>
          <w:spacing w:val="2"/>
          <w:position w:val="1"/>
          <w:sz w:val="32"/>
          <w:szCs w:val="32"/>
          <w:lang w:val="bg-BG"/>
        </w:rPr>
        <w:t>външното тяло на лещата по или срещу посока на часовника в зависимост от изискванията си.</w:t>
      </w:r>
    </w:p>
    <w:p w:rsidR="006B0CBF" w:rsidRDefault="004D5AE1" w:rsidP="004D5AE1">
      <w:pPr>
        <w:spacing w:line="360" w:lineRule="exact"/>
        <w:ind w:left="1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0CBF" w:rsidRDefault="000D7A4C">
      <w:pPr>
        <w:ind w:left="3508"/>
        <w:sectPr w:rsidR="006B0CBF">
          <w:type w:val="continuous"/>
          <w:pgSz w:w="11920" w:h="16840"/>
          <w:pgMar w:top="1560" w:right="900" w:bottom="280" w:left="740" w:header="708" w:footer="708" w:gutter="0"/>
          <w:cols w:space="708"/>
        </w:sectPr>
      </w:pPr>
      <w:r>
        <w:pict>
          <v:shape id="_x0000_i1030" type="#_x0000_t75" style="width:170.25pt;height:206.25pt">
            <v:imagedata r:id="rId21" o:title=""/>
          </v:shape>
        </w:pict>
      </w:r>
    </w:p>
    <w:p w:rsidR="006B0CBF" w:rsidRPr="004D5AE1" w:rsidRDefault="000D7A4C">
      <w:pPr>
        <w:spacing w:line="580" w:lineRule="exact"/>
        <w:ind w:left="110"/>
        <w:rPr>
          <w:rFonts w:ascii="Calibri" w:eastAsia="Calibri" w:hAnsi="Calibri" w:cs="Calibri"/>
          <w:sz w:val="48"/>
          <w:szCs w:val="48"/>
          <w:lang w:val="bg-BG"/>
        </w:rPr>
      </w:pPr>
      <w:r>
        <w:lastRenderedPageBreak/>
        <w:pict>
          <v:group id="_x0000_s3935" style="position:absolute;left:0;text-align:left;margin-left:39.8pt;margin-top:30.65pt;width:495.55pt;height:.95pt;z-index:-7179;mso-position-horizontal-relative:page" coordorigin="796,613" coordsize="9911,19">
            <v:shape id="_x0000_s3936" style="position:absolute;left:796;top:613;width:9911;height:19" coordorigin="796,613" coordsize="9911,19" path="m796,613r9911,19e" fill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i/>
          <w:spacing w:val="1"/>
          <w:position w:val="1"/>
          <w:sz w:val="48"/>
          <w:szCs w:val="48"/>
        </w:rPr>
        <w:t>II</w:t>
      </w:r>
      <w:r>
        <w:rPr>
          <w:rFonts w:ascii="Calibri" w:eastAsia="Calibri" w:hAnsi="Calibri" w:cs="Calibri"/>
          <w:b/>
          <w:i/>
          <w:position w:val="1"/>
          <w:sz w:val="48"/>
          <w:szCs w:val="48"/>
        </w:rPr>
        <w:t xml:space="preserve">.  </w:t>
      </w:r>
      <w:r>
        <w:rPr>
          <w:rFonts w:ascii="Calibri" w:eastAsia="Calibri" w:hAnsi="Calibri" w:cs="Calibri"/>
          <w:b/>
          <w:i/>
          <w:spacing w:val="8"/>
          <w:position w:val="1"/>
          <w:sz w:val="48"/>
          <w:szCs w:val="48"/>
        </w:rPr>
        <w:t xml:space="preserve"> </w:t>
      </w:r>
      <w:r w:rsidR="004D5AE1">
        <w:rPr>
          <w:rFonts w:ascii="Calibri" w:eastAsia="Calibri" w:hAnsi="Calibri" w:cs="Calibri"/>
          <w:b/>
          <w:i/>
          <w:position w:val="1"/>
          <w:sz w:val="48"/>
          <w:szCs w:val="48"/>
          <w:lang w:val="bg-BG"/>
        </w:rPr>
        <w:t>Настройка на камера</w:t>
      </w:r>
    </w:p>
    <w:p w:rsidR="006B0CBF" w:rsidRDefault="006B0CBF">
      <w:pPr>
        <w:spacing w:before="9" w:line="180" w:lineRule="exact"/>
        <w:rPr>
          <w:sz w:val="18"/>
          <w:szCs w:val="18"/>
        </w:rPr>
      </w:pPr>
    </w:p>
    <w:p w:rsidR="006B0CBF" w:rsidRDefault="006B0CBF">
      <w:pPr>
        <w:spacing w:line="200" w:lineRule="exact"/>
      </w:pPr>
    </w:p>
    <w:p w:rsidR="006B0CBF" w:rsidRDefault="004D5AE1" w:rsidP="004D5AE1">
      <w:pPr>
        <w:spacing w:line="177" w:lineRule="auto"/>
        <w:ind w:left="118" w:right="443" w:firstLine="592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i/>
          <w:spacing w:val="1"/>
          <w:sz w:val="30"/>
          <w:szCs w:val="30"/>
          <w:lang w:val="bg-BG"/>
        </w:rPr>
        <w:t xml:space="preserve">Уникалният </w:t>
      </w:r>
      <w:r w:rsidR="000D7A4C">
        <w:rPr>
          <w:rFonts w:ascii="Calibri" w:eastAsia="Calibri" w:hAnsi="Calibri" w:cs="Calibri"/>
          <w:b/>
          <w:i/>
          <w:spacing w:val="-2"/>
          <w:sz w:val="30"/>
          <w:szCs w:val="30"/>
        </w:rPr>
        <w:t>SS</w:t>
      </w:r>
      <w:r w:rsidR="000D7A4C">
        <w:rPr>
          <w:rFonts w:ascii="Calibri" w:eastAsia="Calibri" w:hAnsi="Calibri" w:cs="Calibri"/>
          <w:b/>
          <w:i/>
          <w:spacing w:val="-4"/>
          <w:sz w:val="30"/>
          <w:szCs w:val="30"/>
        </w:rPr>
        <w:t>I</w:t>
      </w:r>
      <w:r w:rsidR="000D7A4C">
        <w:rPr>
          <w:rFonts w:ascii="Calibri" w:eastAsia="Calibri" w:hAnsi="Calibri" w:cs="Calibri"/>
          <w:b/>
          <w:i/>
          <w:sz w:val="30"/>
          <w:szCs w:val="30"/>
        </w:rPr>
        <w:t>D</w:t>
      </w:r>
      <w:r>
        <w:rPr>
          <w:rFonts w:ascii="Calibri" w:eastAsia="Calibri" w:hAnsi="Calibri" w:cs="Calibri"/>
          <w:b/>
          <w:i/>
          <w:sz w:val="30"/>
          <w:szCs w:val="30"/>
          <w:lang w:val="bg-BG"/>
        </w:rPr>
        <w:t xml:space="preserve"> на Вашата камера е показано върху етикета на продукта</w:t>
      </w:r>
      <w:r w:rsidR="000D7A4C">
        <w:rPr>
          <w:rFonts w:ascii="Calibri" w:eastAsia="Calibri" w:hAnsi="Calibri" w:cs="Calibri"/>
          <w:b/>
          <w:i/>
          <w:spacing w:val="1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30"/>
          <w:szCs w:val="30"/>
        </w:rPr>
        <w:t xml:space="preserve">и </w:t>
      </w:r>
      <w:r>
        <w:rPr>
          <w:rFonts w:ascii="Calibri" w:eastAsia="Calibri" w:hAnsi="Calibri" w:cs="Calibri"/>
          <w:b/>
          <w:i/>
          <w:spacing w:val="-2"/>
          <w:sz w:val="30"/>
          <w:szCs w:val="30"/>
          <w:lang w:val="bg-BG"/>
        </w:rPr>
        <w:t>се състои от</w:t>
      </w:r>
      <w:r w:rsidR="000D7A4C">
        <w:rPr>
          <w:rFonts w:ascii="Calibri" w:eastAsia="Calibri" w:hAnsi="Calibri" w:cs="Calibri"/>
          <w:b/>
          <w:i/>
          <w:sz w:val="30"/>
          <w:szCs w:val="30"/>
        </w:rPr>
        <w:t xml:space="preserve"> </w:t>
      </w:r>
      <w:r w:rsidR="000D7A4C">
        <w:rPr>
          <w:rFonts w:ascii="Calibri" w:eastAsia="Calibri" w:hAnsi="Calibri" w:cs="Calibri"/>
          <w:b/>
          <w:i/>
          <w:spacing w:val="-3"/>
          <w:sz w:val="30"/>
          <w:szCs w:val="30"/>
        </w:rPr>
        <w:t>“</w:t>
      </w:r>
      <w:proofErr w:type="spellStart"/>
      <w:r w:rsidR="000D7A4C">
        <w:rPr>
          <w:rFonts w:ascii="Calibri" w:eastAsia="Calibri" w:hAnsi="Calibri" w:cs="Calibri"/>
          <w:b/>
          <w:i/>
          <w:spacing w:val="1"/>
          <w:sz w:val="30"/>
          <w:szCs w:val="30"/>
        </w:rPr>
        <w:t>E</w:t>
      </w:r>
      <w:r w:rsidR="000D7A4C">
        <w:rPr>
          <w:rFonts w:ascii="Calibri" w:eastAsia="Calibri" w:hAnsi="Calibri" w:cs="Calibri"/>
          <w:b/>
          <w:i/>
          <w:spacing w:val="-1"/>
          <w:sz w:val="30"/>
          <w:szCs w:val="30"/>
        </w:rPr>
        <w:t>d</w:t>
      </w:r>
      <w:r w:rsidR="000D7A4C">
        <w:rPr>
          <w:rFonts w:ascii="Calibri" w:eastAsia="Calibri" w:hAnsi="Calibri" w:cs="Calibri"/>
          <w:b/>
          <w:i/>
          <w:spacing w:val="-2"/>
          <w:sz w:val="30"/>
          <w:szCs w:val="30"/>
        </w:rPr>
        <w:t>i</w:t>
      </w:r>
      <w:r w:rsidR="000D7A4C">
        <w:rPr>
          <w:rFonts w:ascii="Calibri" w:eastAsia="Calibri" w:hAnsi="Calibri" w:cs="Calibri"/>
          <w:b/>
          <w:i/>
          <w:spacing w:val="-1"/>
          <w:sz w:val="30"/>
          <w:szCs w:val="30"/>
        </w:rPr>
        <w:t>V</w:t>
      </w:r>
      <w:r w:rsidR="000D7A4C">
        <w:rPr>
          <w:rFonts w:ascii="Calibri" w:eastAsia="Calibri" w:hAnsi="Calibri" w:cs="Calibri"/>
          <w:b/>
          <w:i/>
          <w:spacing w:val="-2"/>
          <w:sz w:val="30"/>
          <w:szCs w:val="30"/>
        </w:rPr>
        <w:t>i</w:t>
      </w:r>
      <w:r w:rsidR="000D7A4C">
        <w:rPr>
          <w:rFonts w:ascii="Calibri" w:eastAsia="Calibri" w:hAnsi="Calibri" w:cs="Calibri"/>
          <w:b/>
          <w:i/>
          <w:sz w:val="30"/>
          <w:szCs w:val="30"/>
        </w:rPr>
        <w:t>e</w:t>
      </w:r>
      <w:r w:rsidR="000D7A4C">
        <w:rPr>
          <w:rFonts w:ascii="Calibri" w:eastAsia="Calibri" w:hAnsi="Calibri" w:cs="Calibri"/>
          <w:b/>
          <w:i/>
          <w:spacing w:val="-4"/>
          <w:sz w:val="30"/>
          <w:szCs w:val="30"/>
        </w:rPr>
        <w:t>w</w:t>
      </w:r>
      <w:r w:rsidR="000D7A4C">
        <w:rPr>
          <w:rFonts w:ascii="Calibri" w:eastAsia="Calibri" w:hAnsi="Calibri" w:cs="Calibri"/>
          <w:b/>
          <w:i/>
          <w:sz w:val="30"/>
          <w:szCs w:val="30"/>
        </w:rPr>
        <w:t>.Setu</w:t>
      </w:r>
      <w:r w:rsidR="000D7A4C">
        <w:rPr>
          <w:rFonts w:ascii="Calibri" w:eastAsia="Calibri" w:hAnsi="Calibri" w:cs="Calibri"/>
          <w:b/>
          <w:i/>
          <w:spacing w:val="-2"/>
          <w:sz w:val="30"/>
          <w:szCs w:val="30"/>
        </w:rPr>
        <w:t>p</w:t>
      </w:r>
      <w:proofErr w:type="spellEnd"/>
      <w:r w:rsidR="000D7A4C">
        <w:rPr>
          <w:rFonts w:ascii="Calibri" w:eastAsia="Calibri" w:hAnsi="Calibri" w:cs="Calibri"/>
          <w:b/>
          <w:i/>
          <w:spacing w:val="-2"/>
          <w:sz w:val="30"/>
          <w:szCs w:val="30"/>
        </w:rPr>
        <w:t>**</w:t>
      </w:r>
      <w:r w:rsidR="000D7A4C">
        <w:rPr>
          <w:rFonts w:ascii="Calibri" w:eastAsia="Calibri" w:hAnsi="Calibri" w:cs="Calibri"/>
          <w:b/>
          <w:i/>
          <w:sz w:val="30"/>
          <w:szCs w:val="30"/>
        </w:rPr>
        <w:t>”</w:t>
      </w:r>
      <w:r>
        <w:rPr>
          <w:rFonts w:ascii="Calibri" w:eastAsia="Calibri" w:hAnsi="Calibri" w:cs="Calibri"/>
          <w:b/>
          <w:i/>
          <w:sz w:val="30"/>
          <w:szCs w:val="30"/>
          <w:lang w:val="bg-BG"/>
        </w:rPr>
        <w:t>,</w:t>
      </w:r>
      <w:r w:rsidR="000D7A4C">
        <w:rPr>
          <w:rFonts w:ascii="Calibri" w:eastAsia="Calibri" w:hAnsi="Calibri" w:cs="Calibri"/>
          <w:b/>
          <w:i/>
          <w:spacing w:val="1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30"/>
          <w:szCs w:val="30"/>
          <w:lang w:val="bg-BG"/>
        </w:rPr>
        <w:t>където</w:t>
      </w:r>
      <w:r w:rsidR="000D7A4C">
        <w:rPr>
          <w:rFonts w:ascii="Calibri" w:eastAsia="Calibri" w:hAnsi="Calibri" w:cs="Calibri"/>
          <w:b/>
          <w:i/>
          <w:sz w:val="30"/>
          <w:szCs w:val="30"/>
        </w:rPr>
        <w:t xml:space="preserve"> </w:t>
      </w:r>
      <w:r w:rsidR="000D7A4C">
        <w:rPr>
          <w:rFonts w:ascii="Calibri" w:eastAsia="Calibri" w:hAnsi="Calibri" w:cs="Calibri"/>
          <w:b/>
          <w:i/>
          <w:spacing w:val="-3"/>
          <w:sz w:val="30"/>
          <w:szCs w:val="30"/>
        </w:rPr>
        <w:t>*</w:t>
      </w:r>
      <w:r w:rsidR="000D7A4C">
        <w:rPr>
          <w:rFonts w:ascii="Calibri" w:eastAsia="Calibri" w:hAnsi="Calibri" w:cs="Calibri"/>
          <w:b/>
          <w:i/>
          <w:sz w:val="30"/>
          <w:szCs w:val="30"/>
        </w:rPr>
        <w:t>*</w:t>
      </w:r>
      <w:r>
        <w:rPr>
          <w:rFonts w:ascii="Calibri" w:eastAsia="Calibri" w:hAnsi="Calibri" w:cs="Calibri"/>
          <w:b/>
          <w:i/>
          <w:sz w:val="30"/>
          <w:szCs w:val="30"/>
          <w:lang w:val="bg-BG"/>
        </w:rPr>
        <w:t xml:space="preserve"> са последните два символа от уникалния </w:t>
      </w:r>
      <w:r>
        <w:rPr>
          <w:rFonts w:ascii="Calibri" w:eastAsia="Calibri" w:hAnsi="Calibri" w:cs="Calibri"/>
          <w:b/>
          <w:i/>
          <w:sz w:val="30"/>
          <w:szCs w:val="30"/>
        </w:rPr>
        <w:t xml:space="preserve">MAC </w:t>
      </w:r>
      <w:r>
        <w:rPr>
          <w:rFonts w:ascii="Calibri" w:eastAsia="Calibri" w:hAnsi="Calibri" w:cs="Calibri"/>
          <w:b/>
          <w:i/>
          <w:sz w:val="30"/>
          <w:szCs w:val="30"/>
          <w:lang w:val="bg-BG"/>
        </w:rPr>
        <w:t>адрес на Вашата камера.</w:t>
      </w:r>
    </w:p>
    <w:p w:rsidR="006B0CBF" w:rsidRDefault="006B0CBF">
      <w:pPr>
        <w:spacing w:before="14" w:line="240" w:lineRule="exact"/>
        <w:rPr>
          <w:sz w:val="24"/>
          <w:szCs w:val="24"/>
        </w:rPr>
      </w:pPr>
    </w:p>
    <w:p w:rsidR="006B0CBF" w:rsidRDefault="000D7A4C" w:rsidP="004D5AE1">
      <w:pPr>
        <w:spacing w:line="210" w:lineRule="auto"/>
        <w:ind w:left="470" w:right="267" w:hanging="360"/>
      </w:pPr>
      <w:r>
        <w:rPr>
          <w:rFonts w:ascii="Calibri" w:eastAsia="Calibri" w:hAnsi="Calibri" w:cs="Calibri"/>
          <w:b/>
          <w:spacing w:val="2"/>
          <w:sz w:val="46"/>
          <w:szCs w:val="46"/>
        </w:rPr>
        <w:t>1</w:t>
      </w:r>
      <w:r>
        <w:rPr>
          <w:rFonts w:ascii="Calibri" w:eastAsia="Calibri" w:hAnsi="Calibri" w:cs="Calibri"/>
          <w:b/>
          <w:sz w:val="46"/>
          <w:szCs w:val="46"/>
        </w:rPr>
        <w:t>.</w:t>
      </w:r>
      <w:r>
        <w:rPr>
          <w:rFonts w:ascii="Calibri" w:eastAsia="Calibri" w:hAnsi="Calibri" w:cs="Calibri"/>
          <w:b/>
          <w:spacing w:val="-30"/>
          <w:sz w:val="46"/>
          <w:szCs w:val="46"/>
        </w:rPr>
        <w:t xml:space="preserve"> </w:t>
      </w:r>
      <w:proofErr w:type="spellStart"/>
      <w:r w:rsidR="004D5AE1">
        <w:rPr>
          <w:rFonts w:ascii="Calibri" w:eastAsia="Calibri" w:hAnsi="Calibri" w:cs="Calibri"/>
          <w:spacing w:val="1"/>
          <w:sz w:val="32"/>
          <w:szCs w:val="32"/>
        </w:rPr>
        <w:t>Свържете</w:t>
      </w:r>
      <w:proofErr w:type="spellEnd"/>
      <w:r w:rsidR="004D5AE1"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proofErr w:type="spellStart"/>
      <w:r w:rsidR="004D5AE1">
        <w:rPr>
          <w:rFonts w:ascii="Calibri" w:eastAsia="Calibri" w:hAnsi="Calibri" w:cs="Calibri"/>
          <w:spacing w:val="1"/>
          <w:sz w:val="32"/>
          <w:szCs w:val="32"/>
        </w:rPr>
        <w:t>Вашата</w:t>
      </w:r>
      <w:proofErr w:type="spellEnd"/>
      <w:r w:rsidR="004D5AE1"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proofErr w:type="spellStart"/>
      <w:r w:rsidR="004D5AE1">
        <w:rPr>
          <w:rFonts w:ascii="Calibri" w:eastAsia="Calibri" w:hAnsi="Calibri" w:cs="Calibri"/>
          <w:spacing w:val="1"/>
          <w:sz w:val="32"/>
          <w:szCs w:val="32"/>
        </w:rPr>
        <w:t>камера</w:t>
      </w:r>
      <w:proofErr w:type="spellEnd"/>
      <w:r w:rsidR="004D5AE1">
        <w:rPr>
          <w:rFonts w:ascii="Calibri" w:eastAsia="Calibri" w:hAnsi="Calibri" w:cs="Calibri"/>
          <w:spacing w:val="1"/>
          <w:sz w:val="32"/>
          <w:szCs w:val="32"/>
        </w:rPr>
        <w:t xml:space="preserve"> с </w:t>
      </w:r>
      <w:proofErr w:type="spellStart"/>
      <w:r w:rsidR="004D5AE1">
        <w:rPr>
          <w:rFonts w:ascii="Calibri" w:eastAsia="Calibri" w:hAnsi="Calibri" w:cs="Calibri"/>
          <w:spacing w:val="1"/>
          <w:sz w:val="32"/>
          <w:szCs w:val="32"/>
        </w:rPr>
        <w:t>ел</w:t>
      </w:r>
      <w:proofErr w:type="spellEnd"/>
      <w:r w:rsidR="004D5AE1">
        <w:rPr>
          <w:rFonts w:ascii="Calibri" w:eastAsia="Calibri" w:hAnsi="Calibri" w:cs="Calibri"/>
          <w:spacing w:val="1"/>
          <w:sz w:val="32"/>
          <w:szCs w:val="32"/>
        </w:rPr>
        <w:t xml:space="preserve">. </w:t>
      </w:r>
      <w:proofErr w:type="spellStart"/>
      <w:r w:rsidR="004D5AE1">
        <w:rPr>
          <w:rFonts w:ascii="Calibri" w:eastAsia="Calibri" w:hAnsi="Calibri" w:cs="Calibri"/>
          <w:spacing w:val="1"/>
          <w:sz w:val="32"/>
          <w:szCs w:val="32"/>
        </w:rPr>
        <w:t>Мрежа</w:t>
      </w:r>
      <w:proofErr w:type="spellEnd"/>
      <w:r w:rsidR="004D5AE1"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 w:rsidR="004D5AE1">
        <w:rPr>
          <w:rFonts w:ascii="Calibri" w:eastAsia="Calibri" w:hAnsi="Calibri" w:cs="Calibri"/>
          <w:spacing w:val="1"/>
          <w:sz w:val="32"/>
          <w:szCs w:val="32"/>
          <w:lang w:val="bg-BG"/>
        </w:rPr>
        <w:t>посредством захранващия адаптер, намиращ се в окомплектацията на камерата.</w:t>
      </w:r>
      <w:r w:rsidR="004D5AE1">
        <w:t xml:space="preserve"> </w:t>
      </w:r>
    </w:p>
    <w:p w:rsidR="006B0CBF" w:rsidRDefault="006B0CBF">
      <w:pPr>
        <w:spacing w:line="200" w:lineRule="exact"/>
      </w:pPr>
    </w:p>
    <w:p w:rsidR="006B0CBF" w:rsidRDefault="006B0CBF">
      <w:pPr>
        <w:spacing w:before="20" w:line="200" w:lineRule="exact"/>
      </w:pPr>
    </w:p>
    <w:p w:rsidR="006B0CBF" w:rsidRDefault="000D7A4C" w:rsidP="004D5AE1">
      <w:pPr>
        <w:spacing w:line="210" w:lineRule="auto"/>
        <w:ind w:left="470" w:right="485" w:hanging="360"/>
        <w:rPr>
          <w:sz w:val="14"/>
          <w:szCs w:val="14"/>
        </w:rPr>
      </w:pPr>
      <w:r>
        <w:rPr>
          <w:rFonts w:ascii="Calibri" w:eastAsia="Calibri" w:hAnsi="Calibri" w:cs="Calibri"/>
          <w:b/>
          <w:spacing w:val="2"/>
          <w:sz w:val="46"/>
          <w:szCs w:val="46"/>
        </w:rPr>
        <w:t>2</w:t>
      </w:r>
      <w:r>
        <w:rPr>
          <w:rFonts w:ascii="Calibri" w:eastAsia="Calibri" w:hAnsi="Calibri" w:cs="Calibri"/>
          <w:b/>
          <w:sz w:val="46"/>
          <w:szCs w:val="46"/>
        </w:rPr>
        <w:t>.</w:t>
      </w:r>
      <w:r>
        <w:rPr>
          <w:rFonts w:ascii="Calibri" w:eastAsia="Calibri" w:hAnsi="Calibri" w:cs="Calibri"/>
          <w:b/>
          <w:spacing w:val="-30"/>
          <w:sz w:val="46"/>
          <w:szCs w:val="46"/>
        </w:rPr>
        <w:t xml:space="preserve"> </w:t>
      </w:r>
      <w:proofErr w:type="spellStart"/>
      <w:r w:rsidR="004D5AE1">
        <w:rPr>
          <w:rFonts w:ascii="Calibri" w:eastAsia="Calibri" w:hAnsi="Calibri" w:cs="Calibri"/>
          <w:spacing w:val="2"/>
          <w:sz w:val="32"/>
          <w:szCs w:val="32"/>
        </w:rPr>
        <w:t>Изчакайте</w:t>
      </w:r>
      <w:proofErr w:type="spellEnd"/>
      <w:r w:rsidR="004D5AE1"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proofErr w:type="spellStart"/>
      <w:r w:rsidR="004D5AE1">
        <w:rPr>
          <w:rFonts w:ascii="Calibri" w:eastAsia="Calibri" w:hAnsi="Calibri" w:cs="Calibri"/>
          <w:spacing w:val="2"/>
          <w:sz w:val="32"/>
          <w:szCs w:val="32"/>
        </w:rPr>
        <w:t>момент</w:t>
      </w:r>
      <w:proofErr w:type="spellEnd"/>
      <w:r w:rsidR="004D5AE1"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proofErr w:type="spellStart"/>
      <w:r w:rsidR="004D5AE1">
        <w:rPr>
          <w:rFonts w:ascii="Calibri" w:eastAsia="Calibri" w:hAnsi="Calibri" w:cs="Calibri"/>
          <w:spacing w:val="2"/>
          <w:sz w:val="32"/>
          <w:szCs w:val="32"/>
        </w:rPr>
        <w:t>камерата</w:t>
      </w:r>
      <w:proofErr w:type="spellEnd"/>
      <w:r w:rsidR="004D5AE1"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proofErr w:type="spellStart"/>
      <w:r w:rsidR="004D5AE1">
        <w:rPr>
          <w:rFonts w:ascii="Calibri" w:eastAsia="Calibri" w:hAnsi="Calibri" w:cs="Calibri"/>
          <w:spacing w:val="2"/>
          <w:sz w:val="32"/>
          <w:szCs w:val="32"/>
        </w:rPr>
        <w:t>да</w:t>
      </w:r>
      <w:proofErr w:type="spellEnd"/>
      <w:r w:rsidR="004D5AE1"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proofErr w:type="spellStart"/>
      <w:r w:rsidR="004D5AE1">
        <w:rPr>
          <w:rFonts w:ascii="Calibri" w:eastAsia="Calibri" w:hAnsi="Calibri" w:cs="Calibri"/>
          <w:spacing w:val="2"/>
          <w:sz w:val="32"/>
          <w:szCs w:val="32"/>
        </w:rPr>
        <w:t>се</w:t>
      </w:r>
      <w:proofErr w:type="spellEnd"/>
      <w:r w:rsidR="004D5AE1"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proofErr w:type="spellStart"/>
      <w:r w:rsidR="004D5AE1">
        <w:rPr>
          <w:rFonts w:ascii="Calibri" w:eastAsia="Calibri" w:hAnsi="Calibri" w:cs="Calibri"/>
          <w:spacing w:val="2"/>
          <w:sz w:val="32"/>
          <w:szCs w:val="32"/>
        </w:rPr>
        <w:t>включи</w:t>
      </w:r>
      <w:proofErr w:type="spellEnd"/>
      <w:r w:rsidR="004D5AE1">
        <w:rPr>
          <w:rFonts w:ascii="Calibri" w:eastAsia="Calibri" w:hAnsi="Calibri" w:cs="Calibri"/>
          <w:spacing w:val="2"/>
          <w:sz w:val="32"/>
          <w:szCs w:val="32"/>
        </w:rPr>
        <w:t>.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L</w:t>
      </w:r>
      <w:r>
        <w:rPr>
          <w:rFonts w:ascii="Calibri" w:eastAsia="Calibri" w:hAnsi="Calibri" w:cs="Calibri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D</w:t>
      </w:r>
      <w:r w:rsidR="004D5AE1">
        <w:rPr>
          <w:rFonts w:ascii="Calibri" w:eastAsia="Calibri" w:hAnsi="Calibri" w:cs="Calibri"/>
          <w:sz w:val="32"/>
          <w:szCs w:val="32"/>
          <w:lang w:val="bg-BG"/>
        </w:rPr>
        <w:t xml:space="preserve"> индикатора на гърба на камерата ще започне да премигва в червено докато трае режима на инсталация докато той завърши.</w:t>
      </w:r>
      <w:r w:rsidR="004D5AE1">
        <w:rPr>
          <w:sz w:val="14"/>
          <w:szCs w:val="14"/>
        </w:rPr>
        <w:t xml:space="preserve"> </w:t>
      </w:r>
    </w:p>
    <w:p w:rsidR="006B0CBF" w:rsidRDefault="000D7A4C">
      <w:pPr>
        <w:ind w:left="7142"/>
      </w:pPr>
      <w:r>
        <w:pict>
          <v:shape id="_x0000_i1031" type="#_x0000_t75" style="width:158.25pt;height:219pt">
            <v:imagedata r:id="rId22" o:title=""/>
          </v:shape>
        </w:pict>
      </w:r>
    </w:p>
    <w:p w:rsidR="006B0CBF" w:rsidRDefault="006B0CBF">
      <w:pPr>
        <w:spacing w:line="200" w:lineRule="exact"/>
      </w:pPr>
    </w:p>
    <w:p w:rsidR="006B0CBF" w:rsidRDefault="006B0CBF">
      <w:pPr>
        <w:spacing w:line="220" w:lineRule="exact"/>
        <w:rPr>
          <w:sz w:val="22"/>
          <w:szCs w:val="22"/>
        </w:rPr>
      </w:pPr>
    </w:p>
    <w:p w:rsidR="006B0CBF" w:rsidRDefault="000D7A4C">
      <w:pPr>
        <w:spacing w:line="210" w:lineRule="auto"/>
        <w:ind w:left="470" w:right="599" w:hanging="36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2"/>
          <w:sz w:val="46"/>
          <w:szCs w:val="46"/>
        </w:rPr>
        <w:t>3</w:t>
      </w:r>
      <w:r>
        <w:rPr>
          <w:rFonts w:ascii="Calibri" w:eastAsia="Calibri" w:hAnsi="Calibri" w:cs="Calibri"/>
          <w:b/>
          <w:sz w:val="46"/>
          <w:szCs w:val="46"/>
        </w:rPr>
        <w:t>.</w:t>
      </w:r>
      <w:r>
        <w:rPr>
          <w:rFonts w:ascii="Calibri" w:eastAsia="Calibri" w:hAnsi="Calibri" w:cs="Calibri"/>
          <w:b/>
          <w:spacing w:val="-30"/>
          <w:sz w:val="46"/>
          <w:szCs w:val="46"/>
        </w:rPr>
        <w:t xml:space="preserve"> </w:t>
      </w:r>
      <w:proofErr w:type="spellStart"/>
      <w:r w:rsidR="004D5AE1">
        <w:rPr>
          <w:rFonts w:ascii="Calibri" w:eastAsia="Calibri" w:hAnsi="Calibri" w:cs="Calibri"/>
          <w:sz w:val="32"/>
          <w:szCs w:val="32"/>
        </w:rPr>
        <w:t>Ако</w:t>
      </w:r>
      <w:proofErr w:type="spellEnd"/>
      <w:r w:rsidR="004D5AE1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="004D5AE1">
        <w:rPr>
          <w:rFonts w:ascii="Calibri" w:eastAsia="Calibri" w:hAnsi="Calibri" w:cs="Calibri"/>
          <w:sz w:val="32"/>
          <w:szCs w:val="32"/>
        </w:rPr>
        <w:t>имате</w:t>
      </w:r>
      <w:proofErr w:type="spellEnd"/>
      <w:r w:rsidR="004D5AE1">
        <w:rPr>
          <w:rFonts w:ascii="Calibri" w:eastAsia="Calibri" w:hAnsi="Calibri" w:cs="Calibri"/>
          <w:sz w:val="32"/>
          <w:szCs w:val="32"/>
          <w:lang w:val="bg-BG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m</w:t>
      </w:r>
      <w:r>
        <w:rPr>
          <w:rFonts w:ascii="Calibri" w:eastAsia="Calibri" w:hAnsi="Calibri" w:cs="Calibri"/>
          <w:spacing w:val="-2"/>
          <w:sz w:val="32"/>
          <w:szCs w:val="32"/>
        </w:rPr>
        <w:t>icro</w:t>
      </w:r>
      <w:r>
        <w:rPr>
          <w:rFonts w:ascii="Calibri" w:eastAsia="Calibri" w:hAnsi="Calibri" w:cs="Calibri"/>
          <w:spacing w:val="1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 xml:space="preserve">D </w:t>
      </w:r>
      <w:r>
        <w:rPr>
          <w:rFonts w:ascii="Calibri" w:eastAsia="Calibri" w:hAnsi="Calibri" w:cs="Calibri"/>
          <w:spacing w:val="-2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 xml:space="preserve">d, </w:t>
      </w:r>
      <w:r w:rsidR="004D5AE1">
        <w:rPr>
          <w:rFonts w:ascii="Calibri" w:eastAsia="Calibri" w:hAnsi="Calibri" w:cs="Calibri"/>
          <w:sz w:val="32"/>
          <w:szCs w:val="32"/>
          <w:lang w:val="bg-BG"/>
        </w:rPr>
        <w:t xml:space="preserve">сложете я в </w:t>
      </w:r>
      <w:r>
        <w:rPr>
          <w:rFonts w:ascii="Calibri" w:eastAsia="Calibri" w:hAnsi="Calibri" w:cs="Calibri"/>
          <w:spacing w:val="1"/>
          <w:sz w:val="32"/>
          <w:szCs w:val="32"/>
        </w:rPr>
        <w:t>m</w:t>
      </w:r>
      <w:r>
        <w:rPr>
          <w:rFonts w:ascii="Calibri" w:eastAsia="Calibri" w:hAnsi="Calibri" w:cs="Calibri"/>
          <w:spacing w:val="-2"/>
          <w:sz w:val="32"/>
          <w:szCs w:val="32"/>
        </w:rPr>
        <w:t>icro</w:t>
      </w:r>
      <w:r>
        <w:rPr>
          <w:rFonts w:ascii="Calibri" w:eastAsia="Calibri" w:hAnsi="Calibri" w:cs="Calibri"/>
          <w:spacing w:val="1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D</w:t>
      </w:r>
      <w:r w:rsidR="004D5AE1">
        <w:rPr>
          <w:rFonts w:ascii="Calibri" w:eastAsia="Calibri" w:hAnsi="Calibri" w:cs="Calibri"/>
          <w:sz w:val="32"/>
          <w:szCs w:val="32"/>
          <w:lang w:val="bg-BG"/>
        </w:rPr>
        <w:t xml:space="preserve"> слота на гърба на камерата</w:t>
      </w:r>
      <w:r>
        <w:rPr>
          <w:rFonts w:ascii="Calibri" w:eastAsia="Calibri" w:hAnsi="Calibri" w:cs="Calibri"/>
          <w:sz w:val="32"/>
          <w:szCs w:val="32"/>
        </w:rPr>
        <w:t>:</w:t>
      </w:r>
    </w:p>
    <w:p w:rsidR="006B0CBF" w:rsidRDefault="000D7A4C">
      <w:pPr>
        <w:spacing w:before="36"/>
        <w:ind w:left="7194"/>
        <w:sectPr w:rsidR="006B0CBF">
          <w:pgSz w:w="11920" w:h="16840"/>
          <w:pgMar w:top="700" w:right="740" w:bottom="280" w:left="740" w:header="0" w:footer="756" w:gutter="0"/>
          <w:cols w:space="708"/>
        </w:sectPr>
      </w:pPr>
      <w:r>
        <w:pict>
          <v:shape id="_x0000_i1032" type="#_x0000_t75" style="width:156pt;height:211.5pt">
            <v:imagedata r:id="rId23" o:title=""/>
          </v:shape>
        </w:pict>
      </w:r>
    </w:p>
    <w:p w:rsidR="006B0CBF" w:rsidRDefault="009A6FEC">
      <w:pPr>
        <w:spacing w:before="51" w:line="360" w:lineRule="exact"/>
        <w:ind w:left="110" w:right="60" w:firstLine="53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1"/>
          <w:sz w:val="32"/>
          <w:szCs w:val="32"/>
          <w:lang w:val="bg-BG"/>
        </w:rPr>
        <w:lastRenderedPageBreak/>
        <w:t>Сега трябва да включите Вашата камера към мрежата Ви</w:t>
      </w:r>
      <w:r w:rsidR="000D7A4C">
        <w:rPr>
          <w:rFonts w:ascii="Calibri" w:eastAsia="Calibri" w:hAnsi="Calibri" w:cs="Calibri"/>
          <w:sz w:val="32"/>
          <w:szCs w:val="32"/>
        </w:rPr>
        <w:t xml:space="preserve">. </w:t>
      </w:r>
      <w:r>
        <w:rPr>
          <w:rFonts w:ascii="Calibri" w:eastAsia="Calibri" w:hAnsi="Calibri" w:cs="Calibri"/>
          <w:sz w:val="32"/>
          <w:szCs w:val="32"/>
          <w:lang w:val="bg-BG"/>
        </w:rPr>
        <w:t>Това може да стане по три лесни начина</w:t>
      </w:r>
      <w:r w:rsidR="000D7A4C">
        <w:rPr>
          <w:rFonts w:ascii="Calibri" w:eastAsia="Calibri" w:hAnsi="Calibri" w:cs="Calibri"/>
          <w:sz w:val="32"/>
          <w:szCs w:val="32"/>
        </w:rPr>
        <w:t>:</w:t>
      </w:r>
    </w:p>
    <w:p w:rsidR="006B0CBF" w:rsidRDefault="006B0CBF">
      <w:pPr>
        <w:spacing w:before="3" w:line="140" w:lineRule="exact"/>
        <w:rPr>
          <w:sz w:val="14"/>
          <w:szCs w:val="14"/>
        </w:rPr>
      </w:pPr>
    </w:p>
    <w:p w:rsidR="006B0CBF" w:rsidRDefault="006B0CBF">
      <w:pPr>
        <w:spacing w:line="200" w:lineRule="exact"/>
      </w:pPr>
    </w:p>
    <w:p w:rsidR="009A6FEC" w:rsidRDefault="000D7A4C">
      <w:pPr>
        <w:spacing w:line="442" w:lineRule="auto"/>
        <w:ind w:left="470" w:right="77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.</w:t>
      </w:r>
      <w:r>
        <w:rPr>
          <w:rFonts w:ascii="Calibri" w:eastAsia="Calibri" w:hAnsi="Calibri" w:cs="Calibri"/>
          <w:spacing w:val="19"/>
          <w:sz w:val="32"/>
          <w:szCs w:val="32"/>
        </w:rPr>
        <w:t xml:space="preserve"> </w:t>
      </w:r>
      <w:r w:rsidR="009A6FEC">
        <w:rPr>
          <w:rFonts w:ascii="Calibri" w:eastAsia="Calibri" w:hAnsi="Calibri" w:cs="Calibri"/>
          <w:spacing w:val="19"/>
          <w:sz w:val="32"/>
          <w:szCs w:val="32"/>
          <w:lang w:val="bg-BG"/>
        </w:rPr>
        <w:t>С безплатното приложение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-3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-3"/>
          <w:sz w:val="32"/>
          <w:szCs w:val="32"/>
        </w:rPr>
        <w:t>i</w:t>
      </w:r>
      <w:r>
        <w:rPr>
          <w:rFonts w:ascii="Calibri" w:eastAsia="Calibri" w:hAnsi="Calibri" w:cs="Calibri"/>
          <w:spacing w:val="-2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e</w:t>
      </w:r>
      <w:proofErr w:type="spellEnd"/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 w:rsidR="009A6FEC">
        <w:rPr>
          <w:rFonts w:ascii="Calibri" w:eastAsia="Calibri" w:hAnsi="Calibri" w:cs="Calibri"/>
          <w:spacing w:val="-1"/>
          <w:sz w:val="32"/>
          <w:szCs w:val="32"/>
          <w:lang w:val="bg-BG"/>
        </w:rPr>
        <w:t>за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-2"/>
          <w:sz w:val="32"/>
          <w:szCs w:val="32"/>
        </w:rPr>
        <w:t>droi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proofErr w:type="spellStart"/>
      <w:r w:rsidR="009A6FEC">
        <w:rPr>
          <w:rFonts w:ascii="Calibri" w:eastAsia="Calibri" w:hAnsi="Calibri" w:cs="Calibri"/>
          <w:spacing w:val="-2"/>
          <w:sz w:val="32"/>
          <w:szCs w:val="32"/>
        </w:rPr>
        <w:t>или</w:t>
      </w:r>
      <w:proofErr w:type="spellEnd"/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-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-3"/>
          <w:sz w:val="32"/>
          <w:szCs w:val="32"/>
        </w:rPr>
        <w:t>e</w:t>
      </w:r>
      <w:r w:rsidR="00C44A3A">
        <w:rPr>
          <w:rFonts w:ascii="Calibri" w:eastAsia="Calibri" w:hAnsi="Calibri" w:cs="Calibri"/>
          <w:sz w:val="32"/>
          <w:szCs w:val="32"/>
        </w:rPr>
        <w:t>.</w:t>
      </w:r>
    </w:p>
    <w:p w:rsidR="006B0CBF" w:rsidRPr="00C44A3A" w:rsidRDefault="000D7A4C">
      <w:pPr>
        <w:spacing w:line="442" w:lineRule="auto"/>
        <w:ind w:left="470" w:right="778"/>
        <w:rPr>
          <w:rFonts w:ascii="Calibri" w:eastAsia="Calibri" w:hAnsi="Calibri" w:cs="Calibri"/>
          <w:sz w:val="32"/>
          <w:szCs w:val="32"/>
          <w:lang w:val="bg-BG"/>
        </w:rPr>
      </w:pPr>
      <w:r>
        <w:rPr>
          <w:rFonts w:ascii="Calibri" w:eastAsia="Calibri" w:hAnsi="Calibri" w:cs="Calibri"/>
          <w:spacing w:val="-2"/>
          <w:sz w:val="32"/>
          <w:szCs w:val="32"/>
        </w:rPr>
        <w:t>B</w:t>
      </w:r>
      <w:r>
        <w:rPr>
          <w:rFonts w:ascii="Calibri" w:eastAsia="Calibri" w:hAnsi="Calibri" w:cs="Calibri"/>
          <w:sz w:val="32"/>
          <w:szCs w:val="32"/>
        </w:rPr>
        <w:t>.</w:t>
      </w:r>
      <w:r>
        <w:rPr>
          <w:rFonts w:ascii="Calibri" w:eastAsia="Calibri" w:hAnsi="Calibri" w:cs="Calibri"/>
          <w:spacing w:val="34"/>
          <w:sz w:val="32"/>
          <w:szCs w:val="32"/>
        </w:rPr>
        <w:t xml:space="preserve"> </w:t>
      </w:r>
      <w:r w:rsidR="009A6FEC">
        <w:rPr>
          <w:rFonts w:ascii="Calibri" w:eastAsia="Calibri" w:hAnsi="Calibri" w:cs="Calibri"/>
          <w:sz w:val="32"/>
          <w:szCs w:val="32"/>
          <w:lang w:val="bg-BG"/>
        </w:rPr>
        <w:t>Използвайки компютър и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Ed</w:t>
      </w:r>
      <w:r>
        <w:rPr>
          <w:rFonts w:ascii="Calibri" w:eastAsia="Calibri" w:hAnsi="Calibri" w:cs="Calibri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V</w:t>
      </w:r>
      <w:r>
        <w:rPr>
          <w:rFonts w:ascii="Calibri" w:eastAsia="Calibri" w:hAnsi="Calibri" w:cs="Calibri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w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F</w:t>
      </w:r>
      <w:r>
        <w:rPr>
          <w:rFonts w:ascii="Calibri" w:eastAsia="Calibri" w:hAnsi="Calibri" w:cs="Calibri"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-2"/>
          <w:sz w:val="32"/>
          <w:szCs w:val="32"/>
        </w:rPr>
        <w:t>d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pacing w:val="-2"/>
          <w:sz w:val="32"/>
          <w:szCs w:val="32"/>
        </w:rPr>
        <w:t>r</w:t>
      </w:r>
      <w:r w:rsidR="00C44A3A">
        <w:rPr>
          <w:rFonts w:ascii="Calibri" w:eastAsia="Calibri" w:hAnsi="Calibri" w:cs="Calibri"/>
          <w:sz w:val="32"/>
          <w:szCs w:val="32"/>
          <w:lang w:val="bg-BG"/>
        </w:rPr>
        <w:t>.</w:t>
      </w:r>
    </w:p>
    <w:p w:rsidR="006B0CBF" w:rsidRDefault="000D7A4C">
      <w:pPr>
        <w:spacing w:before="16" w:line="360" w:lineRule="exact"/>
        <w:ind w:left="830" w:right="232" w:hanging="36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.</w:t>
      </w:r>
      <w:r>
        <w:rPr>
          <w:rFonts w:ascii="Calibri" w:eastAsia="Calibri" w:hAnsi="Calibri" w:cs="Calibri"/>
          <w:spacing w:val="34"/>
          <w:sz w:val="32"/>
          <w:szCs w:val="32"/>
        </w:rPr>
        <w:t xml:space="preserve"> </w:t>
      </w:r>
      <w:r w:rsidR="009A6FEC">
        <w:rPr>
          <w:rFonts w:ascii="Calibri" w:eastAsia="Calibri" w:hAnsi="Calibri" w:cs="Calibri"/>
          <w:sz w:val="32"/>
          <w:szCs w:val="32"/>
          <w:lang w:val="bg-BG"/>
        </w:rPr>
        <w:t>Използвайки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4"/>
          <w:sz w:val="32"/>
          <w:szCs w:val="32"/>
        </w:rPr>
        <w:t>W</w:t>
      </w:r>
      <w:r>
        <w:rPr>
          <w:rFonts w:ascii="Calibri" w:eastAsia="Calibri" w:hAnsi="Calibri" w:cs="Calibri"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2"/>
          <w:sz w:val="32"/>
          <w:szCs w:val="32"/>
        </w:rPr>
        <w:t>(</w:t>
      </w:r>
      <w:r>
        <w:rPr>
          <w:rFonts w:ascii="Calibri" w:eastAsia="Calibri" w:hAnsi="Calibri" w:cs="Calibri"/>
          <w:spacing w:val="2"/>
          <w:sz w:val="32"/>
          <w:szCs w:val="32"/>
        </w:rPr>
        <w:t>W</w:t>
      </w:r>
      <w:r>
        <w:rPr>
          <w:rFonts w:ascii="Calibri" w:eastAsia="Calibri" w:hAnsi="Calibri" w:cs="Calibri"/>
          <w:spacing w:val="-4"/>
          <w:sz w:val="32"/>
          <w:szCs w:val="32"/>
        </w:rPr>
        <w:t>i</w:t>
      </w:r>
      <w:r>
        <w:rPr>
          <w:rFonts w:ascii="Calibri" w:eastAsia="Calibri" w:hAnsi="Calibri" w:cs="Calibri"/>
          <w:spacing w:val="2"/>
          <w:sz w:val="32"/>
          <w:szCs w:val="32"/>
        </w:rPr>
        <w:t>-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i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spacing w:val="-2"/>
          <w:sz w:val="32"/>
          <w:szCs w:val="32"/>
        </w:rPr>
        <w:t>rot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pacing w:val="-2"/>
          <w:sz w:val="32"/>
          <w:szCs w:val="32"/>
        </w:rPr>
        <w:t>ct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S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pacing w:val="-2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u</w:t>
      </w:r>
      <w:r>
        <w:rPr>
          <w:rFonts w:ascii="Calibri" w:eastAsia="Calibri" w:hAnsi="Calibri" w:cs="Calibri"/>
          <w:spacing w:val="-2"/>
          <w:sz w:val="32"/>
          <w:szCs w:val="32"/>
        </w:rPr>
        <w:t>p</w:t>
      </w:r>
      <w:r>
        <w:rPr>
          <w:rFonts w:ascii="Calibri" w:eastAsia="Calibri" w:hAnsi="Calibri" w:cs="Calibri"/>
          <w:spacing w:val="-1"/>
          <w:sz w:val="32"/>
          <w:szCs w:val="32"/>
        </w:rPr>
        <w:t>)</w:t>
      </w:r>
      <w:r>
        <w:rPr>
          <w:rFonts w:ascii="Calibri" w:eastAsia="Calibri" w:hAnsi="Calibri" w:cs="Calibri"/>
          <w:sz w:val="32"/>
          <w:szCs w:val="32"/>
        </w:rPr>
        <w:t>,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proofErr w:type="gramStart"/>
      <w:r w:rsidR="009A6FEC">
        <w:rPr>
          <w:rFonts w:ascii="Calibri" w:eastAsia="Calibri" w:hAnsi="Calibri" w:cs="Calibri"/>
          <w:spacing w:val="1"/>
          <w:sz w:val="32"/>
          <w:szCs w:val="32"/>
          <w:lang w:val="bg-BG"/>
        </w:rPr>
        <w:t>прост  метод</w:t>
      </w:r>
      <w:proofErr w:type="gramEnd"/>
      <w:r w:rsidR="009A6FEC">
        <w:rPr>
          <w:rFonts w:ascii="Calibri" w:eastAsia="Calibri" w:hAnsi="Calibri" w:cs="Calibri"/>
          <w:spacing w:val="1"/>
          <w:sz w:val="32"/>
          <w:szCs w:val="32"/>
          <w:lang w:val="bg-BG"/>
        </w:rPr>
        <w:t xml:space="preserve"> да свършете Вашата камера към мрежата Ви.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</w:p>
    <w:p w:rsidR="006B0CBF" w:rsidRDefault="006B0CBF">
      <w:pPr>
        <w:spacing w:before="4" w:line="140" w:lineRule="exact"/>
        <w:rPr>
          <w:sz w:val="14"/>
          <w:szCs w:val="14"/>
        </w:rPr>
      </w:pPr>
    </w:p>
    <w:p w:rsidR="006B0CBF" w:rsidRDefault="006B0CBF">
      <w:pPr>
        <w:spacing w:line="200" w:lineRule="exact"/>
      </w:pPr>
    </w:p>
    <w:p w:rsidR="006B0CBF" w:rsidRDefault="009A6FEC" w:rsidP="009A6FEC">
      <w:pPr>
        <w:ind w:left="11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1"/>
          <w:sz w:val="32"/>
          <w:szCs w:val="32"/>
          <w:lang w:val="bg-BG"/>
        </w:rPr>
        <w:t>След свързване на Вашата камера към мрежата използвайки някой от трите начина, посочени горе, Вие можете да видите картината от Вашата камера в реално време и да конфигурирате настройките й</w:t>
      </w:r>
      <w:r>
        <w:rPr>
          <w:rFonts w:ascii="Calibri" w:eastAsia="Calibri" w:hAnsi="Calibri" w:cs="Calibri"/>
          <w:spacing w:val="1"/>
          <w:sz w:val="32"/>
          <w:szCs w:val="32"/>
        </w:rPr>
        <w:t>:</w:t>
      </w:r>
    </w:p>
    <w:p w:rsidR="006B0CBF" w:rsidRDefault="006B0CBF">
      <w:pPr>
        <w:spacing w:before="10" w:line="120" w:lineRule="exact"/>
        <w:rPr>
          <w:sz w:val="12"/>
          <w:szCs w:val="12"/>
        </w:rPr>
      </w:pPr>
    </w:p>
    <w:p w:rsidR="006B0CBF" w:rsidRDefault="006B0CBF">
      <w:pPr>
        <w:spacing w:line="200" w:lineRule="exact"/>
      </w:pPr>
    </w:p>
    <w:p w:rsidR="006B0CBF" w:rsidRDefault="009A6FEC">
      <w:pPr>
        <w:ind w:left="11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i/>
          <w:spacing w:val="-2"/>
          <w:sz w:val="32"/>
          <w:szCs w:val="32"/>
          <w:lang w:val="bg-BG"/>
        </w:rPr>
        <w:t>Локална мрежа</w:t>
      </w:r>
      <w:r w:rsidR="000D7A4C">
        <w:rPr>
          <w:rFonts w:ascii="Calibri" w:eastAsia="Calibri" w:hAnsi="Calibri" w:cs="Calibri"/>
          <w:b/>
          <w:i/>
          <w:sz w:val="32"/>
          <w:szCs w:val="32"/>
        </w:rPr>
        <w:t>:</w:t>
      </w:r>
    </w:p>
    <w:p w:rsidR="006B0CBF" w:rsidRPr="00C44A3A" w:rsidRDefault="000D7A4C" w:rsidP="009A6FEC">
      <w:pPr>
        <w:spacing w:line="360" w:lineRule="exact"/>
        <w:ind w:left="470"/>
        <w:rPr>
          <w:rFonts w:ascii="Calibri" w:eastAsia="Calibri" w:hAnsi="Calibri" w:cs="Calibri"/>
          <w:sz w:val="32"/>
          <w:szCs w:val="32"/>
          <w:lang w:val="bg-BG"/>
        </w:rPr>
      </w:pPr>
      <w:proofErr w:type="gramStart"/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position w:val="1"/>
          <w:sz w:val="32"/>
          <w:szCs w:val="32"/>
        </w:rPr>
        <w:t xml:space="preserve">. </w:t>
      </w:r>
      <w:r>
        <w:rPr>
          <w:rFonts w:ascii="Calibri" w:eastAsia="Calibri" w:hAnsi="Calibri" w:cs="Calibri"/>
          <w:spacing w:val="19"/>
          <w:position w:val="1"/>
          <w:sz w:val="32"/>
          <w:szCs w:val="32"/>
        </w:rPr>
        <w:t xml:space="preserve"> </w:t>
      </w:r>
      <w:r w:rsidR="009A6FEC">
        <w:rPr>
          <w:rFonts w:ascii="Calibri" w:eastAsia="Calibri" w:hAnsi="Calibri" w:cs="Calibri"/>
          <w:spacing w:val="19"/>
          <w:position w:val="1"/>
          <w:sz w:val="32"/>
          <w:szCs w:val="32"/>
          <w:lang w:val="bg-BG"/>
        </w:rPr>
        <w:t>Използвайки</w:t>
      </w:r>
      <w:proofErr w:type="gramEnd"/>
      <w:r w:rsidR="009A6FEC">
        <w:rPr>
          <w:rFonts w:ascii="Calibri" w:eastAsia="Calibri" w:hAnsi="Calibri" w:cs="Calibri"/>
          <w:spacing w:val="19"/>
          <w:position w:val="1"/>
          <w:sz w:val="32"/>
          <w:szCs w:val="32"/>
          <w:lang w:val="bg-BG"/>
        </w:rPr>
        <w:t xml:space="preserve"> уеб базирания интерфейс за управление</w:t>
      </w:r>
      <w:r w:rsidR="00C44A3A">
        <w:rPr>
          <w:rFonts w:ascii="Calibri" w:eastAsia="Calibri" w:hAnsi="Calibri" w:cs="Calibri"/>
          <w:spacing w:val="-1"/>
          <w:position w:val="1"/>
          <w:sz w:val="32"/>
          <w:szCs w:val="32"/>
          <w:lang w:val="bg-BG"/>
        </w:rPr>
        <w:t>.</w:t>
      </w:r>
    </w:p>
    <w:p w:rsidR="006B0CBF" w:rsidRDefault="006B0CBF">
      <w:pPr>
        <w:spacing w:before="10" w:line="120" w:lineRule="exact"/>
        <w:rPr>
          <w:sz w:val="12"/>
          <w:szCs w:val="12"/>
        </w:rPr>
      </w:pPr>
    </w:p>
    <w:p w:rsidR="006B0CBF" w:rsidRDefault="006B0CBF">
      <w:pPr>
        <w:spacing w:line="200" w:lineRule="exact"/>
      </w:pPr>
    </w:p>
    <w:p w:rsidR="006B0CBF" w:rsidRDefault="000D7A4C" w:rsidP="009A6FEC">
      <w:pPr>
        <w:ind w:left="47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2"/>
          <w:sz w:val="32"/>
          <w:szCs w:val="32"/>
        </w:rPr>
        <w:t>B</w:t>
      </w:r>
      <w:r>
        <w:rPr>
          <w:rFonts w:ascii="Calibri" w:eastAsia="Calibri" w:hAnsi="Calibri" w:cs="Calibri"/>
          <w:sz w:val="32"/>
          <w:szCs w:val="32"/>
        </w:rPr>
        <w:t>.</w:t>
      </w:r>
      <w:r>
        <w:rPr>
          <w:rFonts w:ascii="Calibri" w:eastAsia="Calibri" w:hAnsi="Calibri" w:cs="Calibri"/>
          <w:spacing w:val="34"/>
          <w:sz w:val="32"/>
          <w:szCs w:val="32"/>
        </w:rPr>
        <w:t xml:space="preserve"> </w:t>
      </w:r>
      <w:proofErr w:type="spellStart"/>
      <w:r w:rsidR="009A6FEC">
        <w:rPr>
          <w:rFonts w:ascii="Calibri" w:eastAsia="Calibri" w:hAnsi="Calibri" w:cs="Calibri"/>
          <w:sz w:val="32"/>
          <w:szCs w:val="32"/>
        </w:rPr>
        <w:t>Използвайки</w:t>
      </w:r>
      <w:proofErr w:type="spellEnd"/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16</w:t>
      </w:r>
      <w:r w:rsidR="009A6FEC">
        <w:rPr>
          <w:rFonts w:ascii="Calibri" w:eastAsia="Calibri" w:hAnsi="Calibri" w:cs="Calibri"/>
          <w:sz w:val="32"/>
          <w:szCs w:val="32"/>
          <w:lang w:val="bg-BG"/>
        </w:rPr>
        <w:t>-каналния софтуер за наблюдение</w:t>
      </w:r>
      <w:r w:rsidR="00C44A3A">
        <w:rPr>
          <w:rFonts w:ascii="Calibri" w:eastAsia="Calibri" w:hAnsi="Calibri" w:cs="Calibri"/>
          <w:spacing w:val="5"/>
          <w:sz w:val="32"/>
          <w:szCs w:val="32"/>
        </w:rPr>
        <w:t>.</w:t>
      </w:r>
    </w:p>
    <w:p w:rsidR="006B0CBF" w:rsidRDefault="006B0CBF">
      <w:pPr>
        <w:spacing w:before="9" w:line="120" w:lineRule="exact"/>
        <w:rPr>
          <w:sz w:val="12"/>
          <w:szCs w:val="12"/>
        </w:rPr>
      </w:pPr>
    </w:p>
    <w:p w:rsidR="006B0CBF" w:rsidRDefault="006B0CBF">
      <w:pPr>
        <w:spacing w:line="200" w:lineRule="exact"/>
      </w:pPr>
    </w:p>
    <w:p w:rsidR="006B0CBF" w:rsidRDefault="009A6FEC">
      <w:pPr>
        <w:ind w:left="11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i/>
          <w:spacing w:val="1"/>
          <w:sz w:val="32"/>
          <w:szCs w:val="32"/>
          <w:lang w:val="bg-BG"/>
        </w:rPr>
        <w:t>Отдалечено</w:t>
      </w:r>
      <w:r w:rsidR="000D7A4C">
        <w:rPr>
          <w:rFonts w:ascii="Calibri" w:eastAsia="Calibri" w:hAnsi="Calibri" w:cs="Calibri"/>
          <w:b/>
          <w:i/>
          <w:spacing w:val="-3"/>
          <w:sz w:val="32"/>
          <w:szCs w:val="32"/>
        </w:rPr>
        <w:t xml:space="preserve"> </w:t>
      </w:r>
      <w:r w:rsidR="000D7A4C">
        <w:rPr>
          <w:rFonts w:ascii="Calibri" w:eastAsia="Calibri" w:hAnsi="Calibri" w:cs="Calibri"/>
          <w:b/>
          <w:i/>
          <w:sz w:val="32"/>
          <w:szCs w:val="32"/>
        </w:rPr>
        <w:t>(</w:t>
      </w:r>
      <w:r>
        <w:rPr>
          <w:rFonts w:ascii="Calibri" w:eastAsia="Calibri" w:hAnsi="Calibri" w:cs="Calibri"/>
          <w:b/>
          <w:i/>
          <w:sz w:val="32"/>
          <w:szCs w:val="32"/>
          <w:lang w:val="bg-BG"/>
        </w:rPr>
        <w:t>от всяко едно свързано с Интернет устройство</w:t>
      </w:r>
      <w:r w:rsidR="000D7A4C">
        <w:rPr>
          <w:rFonts w:ascii="Calibri" w:eastAsia="Calibri" w:hAnsi="Calibri" w:cs="Calibri"/>
          <w:b/>
          <w:i/>
          <w:sz w:val="32"/>
          <w:szCs w:val="32"/>
        </w:rPr>
        <w:t>):</w:t>
      </w:r>
    </w:p>
    <w:p w:rsidR="006B0CBF" w:rsidRDefault="000D7A4C">
      <w:pPr>
        <w:spacing w:line="360" w:lineRule="exact"/>
        <w:ind w:left="47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position w:val="1"/>
          <w:sz w:val="32"/>
          <w:szCs w:val="32"/>
        </w:rPr>
        <w:t>.</w:t>
      </w:r>
      <w:r>
        <w:rPr>
          <w:rFonts w:ascii="Calibri" w:eastAsia="Calibri" w:hAnsi="Calibri" w:cs="Calibri"/>
          <w:spacing w:val="19"/>
          <w:position w:val="1"/>
          <w:sz w:val="32"/>
          <w:szCs w:val="32"/>
        </w:rPr>
        <w:t xml:space="preserve"> </w:t>
      </w:r>
      <w:r w:rsidR="009A6FEC">
        <w:rPr>
          <w:rFonts w:ascii="Calibri" w:eastAsia="Calibri" w:hAnsi="Calibri" w:cs="Calibri"/>
          <w:spacing w:val="19"/>
          <w:position w:val="1"/>
          <w:sz w:val="32"/>
          <w:szCs w:val="32"/>
          <w:lang w:val="bg-BG"/>
        </w:rPr>
        <w:t>Използвайки идентификационния номер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ID</w:t>
      </w:r>
      <w:r w:rsidR="009A6FEC">
        <w:rPr>
          <w:rFonts w:ascii="Calibri" w:eastAsia="Calibri" w:hAnsi="Calibri" w:cs="Calibri"/>
          <w:position w:val="1"/>
          <w:sz w:val="32"/>
          <w:szCs w:val="32"/>
          <w:lang w:val="bg-BG"/>
        </w:rPr>
        <w:t xml:space="preserve"> за облака на </w:t>
      </w:r>
      <w:r w:rsidR="009A6FEC">
        <w:rPr>
          <w:rFonts w:ascii="Calibri" w:eastAsia="Calibri" w:hAnsi="Calibri" w:cs="Calibri"/>
          <w:position w:val="1"/>
          <w:sz w:val="32"/>
          <w:szCs w:val="32"/>
        </w:rPr>
        <w:t>Edimax</w:t>
      </w:r>
      <w:r w:rsidR="00C44A3A">
        <w:rPr>
          <w:rFonts w:ascii="Calibri" w:eastAsia="Calibri" w:hAnsi="Calibri" w:cs="Calibri"/>
          <w:position w:val="1"/>
          <w:sz w:val="32"/>
          <w:szCs w:val="32"/>
        </w:rPr>
        <w:t>.</w:t>
      </w:r>
    </w:p>
    <w:p w:rsidR="006B0CBF" w:rsidRDefault="006B0CBF">
      <w:pPr>
        <w:spacing w:before="10" w:line="120" w:lineRule="exact"/>
        <w:rPr>
          <w:sz w:val="12"/>
          <w:szCs w:val="12"/>
        </w:rPr>
      </w:pPr>
    </w:p>
    <w:p w:rsidR="006B0CBF" w:rsidRDefault="006B0CBF">
      <w:pPr>
        <w:spacing w:line="200" w:lineRule="exact"/>
      </w:pPr>
    </w:p>
    <w:p w:rsidR="006B0CBF" w:rsidRDefault="000D7A4C" w:rsidP="00C44A3A">
      <w:pPr>
        <w:ind w:left="470"/>
      </w:pPr>
      <w:proofErr w:type="gramStart"/>
      <w:r>
        <w:rPr>
          <w:rFonts w:ascii="Calibri" w:eastAsia="Calibri" w:hAnsi="Calibri" w:cs="Calibri"/>
          <w:spacing w:val="-2"/>
          <w:sz w:val="32"/>
          <w:szCs w:val="32"/>
        </w:rPr>
        <w:t>B</w:t>
      </w:r>
      <w:r>
        <w:rPr>
          <w:rFonts w:ascii="Calibri" w:eastAsia="Calibri" w:hAnsi="Calibri" w:cs="Calibri"/>
          <w:sz w:val="32"/>
          <w:szCs w:val="32"/>
        </w:rPr>
        <w:t xml:space="preserve">. </w:t>
      </w:r>
      <w:r>
        <w:rPr>
          <w:rFonts w:ascii="Calibri" w:eastAsia="Calibri" w:hAnsi="Calibri" w:cs="Calibri"/>
          <w:spacing w:val="33"/>
          <w:sz w:val="32"/>
          <w:szCs w:val="32"/>
        </w:rPr>
        <w:t xml:space="preserve"> </w:t>
      </w:r>
      <w:r w:rsidR="009A6FEC">
        <w:rPr>
          <w:rFonts w:ascii="Calibri" w:eastAsia="Calibri" w:hAnsi="Calibri" w:cs="Calibri"/>
          <w:sz w:val="32"/>
          <w:szCs w:val="32"/>
          <w:lang w:val="bg-BG"/>
        </w:rPr>
        <w:t>Използвайки</w:t>
      </w:r>
      <w:proofErr w:type="gramEnd"/>
      <w:r w:rsidR="009A6FEC">
        <w:rPr>
          <w:rFonts w:ascii="Calibri" w:eastAsia="Calibri" w:hAnsi="Calibri" w:cs="Calibri"/>
          <w:sz w:val="32"/>
          <w:szCs w:val="32"/>
          <w:lang w:val="bg-BG"/>
        </w:rPr>
        <w:t xml:space="preserve"> приложението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-3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-3"/>
          <w:sz w:val="32"/>
          <w:szCs w:val="32"/>
        </w:rPr>
        <w:t>i</w:t>
      </w:r>
      <w:r>
        <w:rPr>
          <w:rFonts w:ascii="Calibri" w:eastAsia="Calibri" w:hAnsi="Calibri" w:cs="Calibri"/>
          <w:spacing w:val="-2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e</w:t>
      </w:r>
      <w:proofErr w:type="spellEnd"/>
      <w:r w:rsidR="00C44A3A">
        <w:rPr>
          <w:rFonts w:ascii="Calibri" w:eastAsia="Calibri" w:hAnsi="Calibri" w:cs="Calibri"/>
          <w:sz w:val="32"/>
          <w:szCs w:val="32"/>
          <w:lang w:val="bg-BG"/>
        </w:rPr>
        <w:t>.</w:t>
      </w:r>
      <w:r w:rsidR="00C44A3A">
        <w:t xml:space="preserve"> 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5pt;margin-top:0;width:594.65pt;height:841.9pt;z-index:-7020;mso-position-horizontal-relative:page;mso-position-vertical-relative:page" filled="f" stroked="f">
            <v:textbox style="mso-next-textbox:#_x0000_s1026" inset="0,0,0,0">
              <w:txbxContent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line="200" w:lineRule="exact"/>
                  </w:pPr>
                </w:p>
                <w:p w:rsidR="000D7A4C" w:rsidRDefault="000D7A4C">
                  <w:pPr>
                    <w:spacing w:before="13" w:line="280" w:lineRule="exact"/>
                    <w:rPr>
                      <w:sz w:val="28"/>
                      <w:szCs w:val="28"/>
                    </w:rPr>
                  </w:pPr>
                </w:p>
                <w:p w:rsidR="000D7A4C" w:rsidRPr="00C44A3A" w:rsidRDefault="00C44A3A">
                  <w:pPr>
                    <w:ind w:left="5723" w:right="5734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  <w:lang w:val="bg-BG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</w:p>
    <w:sectPr w:rsidR="006B0CBF">
      <w:footerReference w:type="default" r:id="rId24"/>
      <w:pgSz w:w="11920" w:h="16840"/>
      <w:pgMar w:top="1560" w:right="1680" w:bottom="280" w:left="16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21F" w:rsidRDefault="00D9221F">
      <w:r>
        <w:separator/>
      </w:r>
    </w:p>
  </w:endnote>
  <w:endnote w:type="continuationSeparator" w:id="0">
    <w:p w:rsidR="00D9221F" w:rsidRDefault="00D9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A4C" w:rsidRDefault="000D7A4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2.6pt;margin-top:786.1pt;width:10.1pt;height:14pt;z-index:-7187;mso-position-horizontal-relative:page;mso-position-vertical-relative:page" filled="f" stroked="f">
          <v:textbox inset="0,0,0,0">
            <w:txbxContent>
              <w:p w:rsidR="000D7A4C" w:rsidRDefault="000D7A4C">
                <w:pPr>
                  <w:spacing w:line="260" w:lineRule="exact"/>
                  <w:ind w:left="4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44A3A">
                  <w:rPr>
                    <w:rFonts w:ascii="Calibri" w:eastAsia="Calibri" w:hAnsi="Calibri" w:cs="Calibri"/>
                    <w:noProof/>
                    <w:position w:val="1"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A4C" w:rsidRDefault="000D7A4C">
    <w:pPr>
      <w:spacing w:line="80" w:lineRule="exact"/>
      <w:rPr>
        <w:sz w:val="9"/>
        <w:szCs w:val="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9.5pt;margin-top:786.1pt;width:16pt;height:14pt;z-index:-7186;mso-position-horizontal-relative:page;mso-position-vertical-relative:page" filled="f" stroked="f">
          <v:textbox inset="0,0,0,0">
            <w:txbxContent>
              <w:p w:rsidR="000D7A4C" w:rsidRDefault="000D7A4C">
                <w:pPr>
                  <w:spacing w:line="260" w:lineRule="exact"/>
                  <w:ind w:left="4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44A3A">
                  <w:rPr>
                    <w:rFonts w:ascii="Calibri" w:eastAsia="Calibri" w:hAnsi="Calibri" w:cs="Calibri"/>
                    <w:noProof/>
                    <w:position w:val="1"/>
                    <w:sz w:val="24"/>
                    <w:szCs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A4C" w:rsidRDefault="000D7A4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21F" w:rsidRDefault="00D9221F">
      <w:r>
        <w:separator/>
      </w:r>
    </w:p>
  </w:footnote>
  <w:footnote w:type="continuationSeparator" w:id="0">
    <w:p w:rsidR="00D9221F" w:rsidRDefault="00D92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D3763"/>
    <w:multiLevelType w:val="multilevel"/>
    <w:tmpl w:val="FB546F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94C5F3E"/>
    <w:multiLevelType w:val="hybridMultilevel"/>
    <w:tmpl w:val="4E069976"/>
    <w:lvl w:ilvl="0" w:tplc="332ECA58">
      <w:start w:val="1"/>
      <w:numFmt w:val="decimal"/>
      <w:lvlText w:val="%1."/>
      <w:lvlJc w:val="left"/>
      <w:pPr>
        <w:ind w:left="470" w:hanging="360"/>
      </w:pPr>
      <w:rPr>
        <w:rFonts w:hint="default"/>
        <w:b/>
        <w:sz w:val="46"/>
      </w:rPr>
    </w:lvl>
    <w:lvl w:ilvl="1" w:tplc="04020019" w:tentative="1">
      <w:start w:val="1"/>
      <w:numFmt w:val="lowerLetter"/>
      <w:lvlText w:val="%2."/>
      <w:lvlJc w:val="left"/>
      <w:pPr>
        <w:ind w:left="1190" w:hanging="360"/>
      </w:pPr>
    </w:lvl>
    <w:lvl w:ilvl="2" w:tplc="0402001B" w:tentative="1">
      <w:start w:val="1"/>
      <w:numFmt w:val="lowerRoman"/>
      <w:lvlText w:val="%3."/>
      <w:lvlJc w:val="right"/>
      <w:pPr>
        <w:ind w:left="1910" w:hanging="180"/>
      </w:pPr>
    </w:lvl>
    <w:lvl w:ilvl="3" w:tplc="0402000F" w:tentative="1">
      <w:start w:val="1"/>
      <w:numFmt w:val="decimal"/>
      <w:lvlText w:val="%4."/>
      <w:lvlJc w:val="left"/>
      <w:pPr>
        <w:ind w:left="2630" w:hanging="360"/>
      </w:pPr>
    </w:lvl>
    <w:lvl w:ilvl="4" w:tplc="04020019" w:tentative="1">
      <w:start w:val="1"/>
      <w:numFmt w:val="lowerLetter"/>
      <w:lvlText w:val="%5."/>
      <w:lvlJc w:val="left"/>
      <w:pPr>
        <w:ind w:left="3350" w:hanging="360"/>
      </w:pPr>
    </w:lvl>
    <w:lvl w:ilvl="5" w:tplc="0402001B" w:tentative="1">
      <w:start w:val="1"/>
      <w:numFmt w:val="lowerRoman"/>
      <w:lvlText w:val="%6."/>
      <w:lvlJc w:val="right"/>
      <w:pPr>
        <w:ind w:left="4070" w:hanging="180"/>
      </w:pPr>
    </w:lvl>
    <w:lvl w:ilvl="6" w:tplc="0402000F" w:tentative="1">
      <w:start w:val="1"/>
      <w:numFmt w:val="decimal"/>
      <w:lvlText w:val="%7."/>
      <w:lvlJc w:val="left"/>
      <w:pPr>
        <w:ind w:left="4790" w:hanging="360"/>
      </w:pPr>
    </w:lvl>
    <w:lvl w:ilvl="7" w:tplc="04020019" w:tentative="1">
      <w:start w:val="1"/>
      <w:numFmt w:val="lowerLetter"/>
      <w:lvlText w:val="%8."/>
      <w:lvlJc w:val="left"/>
      <w:pPr>
        <w:ind w:left="5510" w:hanging="360"/>
      </w:pPr>
    </w:lvl>
    <w:lvl w:ilvl="8" w:tplc="0402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99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BF"/>
    <w:rsid w:val="000D7A4C"/>
    <w:rsid w:val="00462F79"/>
    <w:rsid w:val="004D5AE1"/>
    <w:rsid w:val="005E6715"/>
    <w:rsid w:val="006B0CBF"/>
    <w:rsid w:val="009A6FEC"/>
    <w:rsid w:val="00C44A3A"/>
    <w:rsid w:val="00D9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5"/>
    <o:shapelayout v:ext="edit">
      <o:idmap v:ext="edit" data="1,3"/>
    </o:shapelayout>
  </w:shapeDefaults>
  <w:decimalSymbol w:val="."/>
  <w:listSeparator w:val=";"/>
  <w15:docId w15:val="{6A349E62-70C5-478D-978D-2B61589C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E6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2</cp:revision>
  <dcterms:created xsi:type="dcterms:W3CDTF">2018-04-18T13:21:00Z</dcterms:created>
  <dcterms:modified xsi:type="dcterms:W3CDTF">2018-04-18T13:21:00Z</dcterms:modified>
</cp:coreProperties>
</file>